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19A7" w14:textId="77777777" w:rsidR="00BA554E" w:rsidRDefault="00BA554E" w:rsidP="00BA554E">
      <w:pPr>
        <w:pStyle w:val="01papertitle"/>
        <w:spacing w:before="0"/>
        <w:jc w:val="center"/>
        <w:rPr>
          <w:lang w:val="en-US"/>
        </w:rPr>
      </w:pPr>
      <w:commentRangeStart w:id="0"/>
      <w:r>
        <w:rPr>
          <w:lang w:val="en-US"/>
        </w:rPr>
        <w:t xml:space="preserve">International multidisciplinary congress of XX anniversary the University Center UAEM Mexico Valley </w:t>
      </w:r>
      <w:commentRangeEnd w:id="0"/>
      <w:r>
        <w:rPr>
          <w:lang w:val="en-US"/>
        </w:rPr>
        <w:t xml:space="preserve"> </w:t>
      </w:r>
      <w:r>
        <w:rPr>
          <w:rStyle w:val="Refdecomentario"/>
          <w:rFonts w:ascii="Times New Roman" w:hAnsi="Times New Roman"/>
          <w:b w:val="0"/>
          <w:bCs w:val="0"/>
        </w:rPr>
        <w:commentReference w:id="0"/>
      </w:r>
      <w:r>
        <w:rPr>
          <w:lang w:val="en-US"/>
        </w:rPr>
        <w:t xml:space="preserve"> </w:t>
      </w:r>
    </w:p>
    <w:p w14:paraId="28B52430" w14:textId="77777777" w:rsidR="00BA554E" w:rsidRPr="002221EA" w:rsidRDefault="00BA554E" w:rsidP="00BA554E">
      <w:pPr>
        <w:pStyle w:val="01author"/>
        <w:jc w:val="left"/>
        <w:rPr>
          <w:vertAlign w:val="superscript"/>
          <w:lang w:val="en-US"/>
        </w:rPr>
      </w:pPr>
      <w:r>
        <w:rPr>
          <w:lang w:val="en-US"/>
        </w:rPr>
        <w:t xml:space="preserve"> </w:t>
      </w:r>
      <w:r w:rsidRPr="002221EA">
        <w:rPr>
          <w:lang w:val="en-US"/>
        </w:rPr>
        <w:t xml:space="preserve">Author’s Name </w:t>
      </w:r>
      <w:proofErr w:type="gramStart"/>
      <w:r w:rsidRPr="002221EA">
        <w:rPr>
          <w:lang w:val="en-US"/>
        </w:rPr>
        <w:t>and  Surname</w:t>
      </w:r>
      <w:r w:rsidRPr="002221EA">
        <w:rPr>
          <w:vertAlign w:val="superscript"/>
          <w:lang w:val="en-US"/>
        </w:rPr>
        <w:t>1</w:t>
      </w:r>
      <w:proofErr w:type="gramEnd"/>
      <w:r w:rsidRPr="002221EA">
        <w:rPr>
          <w:lang w:val="en-US"/>
        </w:rPr>
        <w:t xml:space="preserve">, Author’s Name and  Surname </w:t>
      </w:r>
      <w:r w:rsidRPr="002221EA">
        <w:rPr>
          <w:vertAlign w:val="superscript"/>
          <w:lang w:val="en-US"/>
        </w:rPr>
        <w:t>2</w:t>
      </w:r>
      <w:r w:rsidRPr="002221EA">
        <w:rPr>
          <w:lang w:val="en-US"/>
        </w:rPr>
        <w:t xml:space="preserve">, Author’s Name and  Surname </w:t>
      </w:r>
      <w:r w:rsidRPr="002221EA">
        <w:rPr>
          <w:vertAlign w:val="superscript"/>
          <w:lang w:val="en-US"/>
        </w:rPr>
        <w:t>3</w:t>
      </w:r>
    </w:p>
    <w:p w14:paraId="483A1D7A" w14:textId="77777777" w:rsidR="00BA554E" w:rsidRPr="002221EA" w:rsidRDefault="00BA554E" w:rsidP="00BA554E">
      <w:pPr>
        <w:pStyle w:val="01authorinformation"/>
        <w:spacing w:line="213" w:lineRule="exact"/>
        <w:rPr>
          <w:lang w:val="en-US"/>
        </w:rPr>
      </w:pPr>
      <w:r w:rsidRPr="002221EA">
        <w:rPr>
          <w:vertAlign w:val="superscript"/>
          <w:lang w:val="en-US"/>
        </w:rPr>
        <w:t>1</w:t>
      </w:r>
      <w:r>
        <w:rPr>
          <w:lang w:val="en-US"/>
        </w:rPr>
        <w:t>A</w:t>
      </w:r>
      <w:r w:rsidRPr="002221EA">
        <w:rPr>
          <w:lang w:val="en-US"/>
        </w:rPr>
        <w:t>scripction Institution</w:t>
      </w:r>
      <w:r>
        <w:rPr>
          <w:lang w:val="en-US"/>
        </w:rPr>
        <w:t>, Corresponding area, Address, Country.</w:t>
      </w:r>
      <w:r w:rsidRPr="002221EA">
        <w:rPr>
          <w:lang w:val="en-US"/>
        </w:rPr>
        <w:t xml:space="preserve"> </w:t>
      </w:r>
      <w:r w:rsidRPr="002221EA">
        <w:rPr>
          <w:lang w:val="en-US"/>
        </w:rPr>
        <w:br/>
      </w:r>
      <w:r w:rsidRPr="002221EA">
        <w:rPr>
          <w:vertAlign w:val="superscript"/>
          <w:lang w:val="en-US"/>
        </w:rPr>
        <w:t>2</w:t>
      </w:r>
      <w:r w:rsidRPr="002221EA">
        <w:rPr>
          <w:lang w:val="en-US"/>
        </w:rPr>
        <w:t xml:space="preserve">Addresses from the others authors </w:t>
      </w:r>
      <w:r w:rsidRPr="002221EA">
        <w:rPr>
          <w:lang w:val="en-US"/>
        </w:rPr>
        <w:br/>
        <w:t>e-mail</w:t>
      </w:r>
      <w:r>
        <w:rPr>
          <w:lang w:val="en-US"/>
        </w:rPr>
        <w:t xml:space="preserve">: </w:t>
      </w:r>
      <w:r w:rsidRPr="002221EA">
        <w:rPr>
          <w:lang w:val="en-US"/>
        </w:rPr>
        <w:t>corresponding</w:t>
      </w:r>
      <w:r>
        <w:rPr>
          <w:lang w:val="en-US"/>
        </w:rPr>
        <w:t>-</w:t>
      </w:r>
      <w:r w:rsidRPr="002221EA">
        <w:rPr>
          <w:lang w:val="en-US"/>
        </w:rPr>
        <w:t>aut</w:t>
      </w:r>
      <w:r>
        <w:rPr>
          <w:lang w:val="en-US"/>
        </w:rPr>
        <w:t>h</w:t>
      </w:r>
      <w:r w:rsidRPr="002221EA">
        <w:rPr>
          <w:lang w:val="en-US"/>
        </w:rPr>
        <w:t>or @ aut</w:t>
      </w:r>
      <w:r>
        <w:rPr>
          <w:lang w:val="en-US"/>
        </w:rPr>
        <w:t>h</w:t>
      </w:r>
      <w:r w:rsidRPr="002221EA">
        <w:rPr>
          <w:lang w:val="en-US"/>
        </w:rPr>
        <w:t>or.com</w:t>
      </w:r>
    </w:p>
    <w:p w14:paraId="7889BB91" w14:textId="77777777" w:rsidR="00BA554E" w:rsidRPr="002221EA" w:rsidRDefault="00BA554E" w:rsidP="00BA554E">
      <w:pPr>
        <w:pStyle w:val="02abstractttle"/>
        <w:outlineLvl w:val="0"/>
        <w:rPr>
          <w:lang w:val="en-US"/>
        </w:rPr>
      </w:pPr>
      <w:r w:rsidRPr="002221EA">
        <w:rPr>
          <w:lang w:val="en-US"/>
        </w:rPr>
        <w:t>abstract</w:t>
      </w:r>
    </w:p>
    <w:p w14:paraId="56ED993E" w14:textId="77777777" w:rsidR="00BA554E" w:rsidRPr="002221EA" w:rsidRDefault="00BA554E" w:rsidP="00BA55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lang w:val="en-US" w:eastAsia="es-MX"/>
        </w:rPr>
      </w:pPr>
      <w:r w:rsidRPr="002221EA">
        <w:rPr>
          <w:rFonts w:ascii="inherit" w:eastAsia="Times New Roman" w:hAnsi="inherit" w:cs="Courier New"/>
          <w:b/>
          <w:color w:val="212121"/>
          <w:lang w:val="en" w:eastAsia="es-MX"/>
        </w:rPr>
        <w:t>Articles must be saved in .doc extension</w:t>
      </w:r>
    </w:p>
    <w:p w14:paraId="741CCB31" w14:textId="77777777" w:rsidR="00BA554E" w:rsidRDefault="00BA554E" w:rsidP="00BA554E">
      <w:pPr>
        <w:pStyle w:val="02abstracttext"/>
        <w:rPr>
          <w:lang w:val="en-US" w:eastAsia="en-US"/>
        </w:rPr>
      </w:pPr>
      <w:r>
        <w:rPr>
          <w:lang w:val="en-US" w:eastAsia="en-US"/>
        </w:rPr>
        <w:t xml:space="preserve">The title area must include the title itself, the authors’ names, as well as their postal and electronic addresses. When different authors possess different affiliations, superscripted numbers positioned after their names should correspond to the numbers preceding the addresses. </w:t>
      </w:r>
    </w:p>
    <w:p w14:paraId="0FAC17AE" w14:textId="77777777" w:rsidR="00BA554E" w:rsidRDefault="00BA554E" w:rsidP="00BA554E">
      <w:pPr>
        <w:pStyle w:val="02abstracttext"/>
        <w:rPr>
          <w:lang w:val="en-US" w:eastAsia="en-US"/>
        </w:rPr>
      </w:pPr>
      <w:r>
        <w:rPr>
          <w:lang w:val="en-US" w:eastAsia="en-US"/>
        </w:rPr>
        <w:t>An abstract containing between 200 to 300 words should be presented. This abstract is intended to give an overall idea of the article, disclosing the objectives, methodological features, important results and the main conclusions reached. It is followed by a list of keywords that should well represent the main topics covered by the article.</w:t>
      </w:r>
    </w:p>
    <w:p w14:paraId="581531DF" w14:textId="77777777" w:rsidR="00BA554E" w:rsidRDefault="00BA554E" w:rsidP="00BA554E">
      <w:pPr>
        <w:pStyle w:val="02abstracttext"/>
        <w:rPr>
          <w:lang w:val="en-US" w:eastAsia="en-US"/>
        </w:rPr>
      </w:pPr>
      <w:r>
        <w:rPr>
          <w:lang w:val="en-US" w:eastAsia="en-US"/>
        </w:rPr>
        <w:t xml:space="preserve">A typical article contains different sections such as: introduction, experimental procedures, results, discussion, acknowledgements, bibliography and, eventually, annexes. </w:t>
      </w:r>
    </w:p>
    <w:p w14:paraId="402712AD" w14:textId="77777777" w:rsidR="00BA554E" w:rsidRDefault="00BA554E" w:rsidP="00BA554E">
      <w:pPr>
        <w:pStyle w:val="02abstracttext"/>
        <w:rPr>
          <w:lang w:val="en-US" w:eastAsia="en-US"/>
        </w:rPr>
      </w:pPr>
      <w:r>
        <w:rPr>
          <w:lang w:val="en-US" w:eastAsia="en-US"/>
        </w:rPr>
        <w:t xml:space="preserve">The introduction should present the article and its objectives and, eventually, include a bibliographic review, which may also be introduced as a separate section. The experimental procedures should not be extensive, but enough to let the reader know which materials, test procedures and/or theoretical modeling was used to plan and to analyze the results. If too many figures and graphics are to be shown in the article. The discussion is a very important section of the article, because it may aggregate scientific content to the work by modeling the results obtained and by analyzing them with support of the literature. The conclusions should be concise and able to precisely present the main contributions achieved with the work developed. </w:t>
      </w:r>
    </w:p>
    <w:p w14:paraId="36044872" w14:textId="77777777" w:rsidR="00BA554E" w:rsidRPr="002221EA" w:rsidRDefault="00BA554E" w:rsidP="00BA554E">
      <w:pPr>
        <w:pStyle w:val="00textwithouttab"/>
        <w:rPr>
          <w:lang w:val="en-US" w:eastAsia="en-US"/>
        </w:rPr>
      </w:pPr>
    </w:p>
    <w:p w14:paraId="5D5C0FD5" w14:textId="77777777" w:rsidR="00BA554E" w:rsidRDefault="00BA554E" w:rsidP="00BA554E">
      <w:pPr>
        <w:pStyle w:val="02abstracttext"/>
        <w:rPr>
          <w:lang w:val="en-US"/>
        </w:rPr>
      </w:pPr>
      <w:r>
        <w:rPr>
          <w:b/>
          <w:lang w:val="en-US"/>
        </w:rPr>
        <w:t>Keywords:</w:t>
      </w:r>
      <w:r>
        <w:rPr>
          <w:lang w:val="en-US"/>
        </w:rPr>
        <w:t xml:space="preserve"> A maximum of 4 (four) keywords.</w:t>
      </w:r>
    </w:p>
    <w:p w14:paraId="2FD85717" w14:textId="77777777" w:rsidR="00BA554E" w:rsidRDefault="00BA554E" w:rsidP="00BA554E">
      <w:pPr>
        <w:pStyle w:val="00titleintroduction"/>
        <w:rPr>
          <w:sz w:val="20"/>
          <w:lang w:val="en-US"/>
        </w:rPr>
      </w:pPr>
      <w:r>
        <w:rPr>
          <w:lang w:val="en-US"/>
        </w:rPr>
        <w:t>INTRODUCTION</w:t>
      </w:r>
      <w:r>
        <w:rPr>
          <w:lang w:val="en-US"/>
        </w:rPr>
        <w:commentReference w:id="1"/>
      </w:r>
    </w:p>
    <w:p w14:paraId="1991D8BC" w14:textId="77777777" w:rsidR="00BA554E" w:rsidRDefault="00BA554E" w:rsidP="00BA554E">
      <w:pPr>
        <w:pStyle w:val="00textwithouttab"/>
        <w:rPr>
          <w:lang w:val="en-US"/>
        </w:rPr>
      </w:pPr>
      <w:r>
        <w:rPr>
          <w:lang w:val="en-US"/>
        </w:rPr>
        <w:t>The introduction should present the paper theme, justifying the aim based on literature. It should also present the paper objectives.</w:t>
      </w:r>
    </w:p>
    <w:p w14:paraId="0B3473CD" w14:textId="77777777" w:rsidR="00BA554E" w:rsidRDefault="00BA554E" w:rsidP="00BA554E">
      <w:pPr>
        <w:pStyle w:val="00textwithtab"/>
        <w:ind w:firstLine="0"/>
        <w:rPr>
          <w:lang w:val="en-US"/>
        </w:rPr>
      </w:pPr>
      <w:r>
        <w:rPr>
          <w:lang w:val="en-US"/>
        </w:rPr>
        <w:t>Preferably, use as a general framework the following sequence:</w:t>
      </w:r>
    </w:p>
    <w:p w14:paraId="764B283B" w14:textId="77777777" w:rsidR="00BA554E" w:rsidRDefault="00BA554E" w:rsidP="00BA554E">
      <w:pPr>
        <w:pStyle w:val="07numberedlist"/>
        <w:rPr>
          <w:lang w:val="en-US"/>
        </w:rPr>
      </w:pPr>
      <w:r>
        <w:rPr>
          <w:lang w:val="en-US"/>
        </w:rPr>
        <w:t>Introduction;</w:t>
      </w:r>
    </w:p>
    <w:p w14:paraId="3C535871" w14:textId="77777777" w:rsidR="00BA554E" w:rsidRPr="00547FA9" w:rsidRDefault="00BA554E" w:rsidP="00BA554E">
      <w:pPr>
        <w:pStyle w:val="07numberedlist"/>
        <w:rPr>
          <w:lang w:val="en-US"/>
        </w:rPr>
      </w:pPr>
      <w:r>
        <w:rPr>
          <w:lang w:val="en"/>
        </w:rPr>
        <w:t>D</w:t>
      </w:r>
      <w:r w:rsidRPr="00547FA9">
        <w:rPr>
          <w:lang w:val="en"/>
        </w:rPr>
        <w:t xml:space="preserve">evelopment and </w:t>
      </w:r>
      <w:r>
        <w:rPr>
          <w:lang w:val="en"/>
        </w:rPr>
        <w:t>M</w:t>
      </w:r>
      <w:r w:rsidRPr="00547FA9">
        <w:rPr>
          <w:lang w:val="en"/>
        </w:rPr>
        <w:t>ethodology</w:t>
      </w:r>
      <w:r w:rsidRPr="00547FA9">
        <w:rPr>
          <w:lang w:val="en-US"/>
        </w:rPr>
        <w:t>;</w:t>
      </w:r>
    </w:p>
    <w:p w14:paraId="6474CE60" w14:textId="77777777" w:rsidR="00BA554E" w:rsidRPr="00547FA9" w:rsidRDefault="00BA554E" w:rsidP="00BA554E">
      <w:pPr>
        <w:pStyle w:val="07numberedlist"/>
        <w:rPr>
          <w:lang w:val="en-US"/>
        </w:rPr>
      </w:pPr>
      <w:r w:rsidRPr="00547FA9">
        <w:rPr>
          <w:lang w:val="en-US"/>
        </w:rPr>
        <w:t>Results and Discussion</w:t>
      </w:r>
      <w:r>
        <w:rPr>
          <w:lang w:val="en-US"/>
        </w:rPr>
        <w:t xml:space="preserve"> (depending of the discipline)</w:t>
      </w:r>
      <w:r w:rsidRPr="00547FA9">
        <w:rPr>
          <w:lang w:val="en-US"/>
        </w:rPr>
        <w:t>;</w:t>
      </w:r>
    </w:p>
    <w:p w14:paraId="701E2538" w14:textId="77777777" w:rsidR="00BA554E" w:rsidRDefault="00BA554E" w:rsidP="00BA554E">
      <w:pPr>
        <w:pStyle w:val="07numberedlist"/>
        <w:rPr>
          <w:lang w:val="en-US"/>
        </w:rPr>
      </w:pPr>
      <w:r>
        <w:rPr>
          <w:lang w:val="en-US"/>
        </w:rPr>
        <w:t>Conclusion;</w:t>
      </w:r>
    </w:p>
    <w:p w14:paraId="4F86C835" w14:textId="77777777" w:rsidR="00BA554E" w:rsidRDefault="00BA554E" w:rsidP="00BA554E">
      <w:pPr>
        <w:pStyle w:val="07numberedlist"/>
        <w:rPr>
          <w:lang w:val="en-US"/>
        </w:rPr>
      </w:pPr>
      <w:r>
        <w:rPr>
          <w:lang w:val="en-US"/>
        </w:rPr>
        <w:t>Acknowledgments;</w:t>
      </w:r>
    </w:p>
    <w:p w14:paraId="00BB84A1" w14:textId="77777777" w:rsidR="00BA554E" w:rsidRDefault="00BA554E" w:rsidP="00BA554E">
      <w:pPr>
        <w:pStyle w:val="07numberedlist"/>
        <w:rPr>
          <w:lang w:val="en-US"/>
        </w:rPr>
      </w:pPr>
      <w:r>
        <w:rPr>
          <w:lang w:val="en-US"/>
        </w:rPr>
        <w:t>References;</w:t>
      </w:r>
    </w:p>
    <w:p w14:paraId="34DBD321" w14:textId="77777777" w:rsidR="00BA554E" w:rsidRDefault="00BA554E" w:rsidP="00BA554E">
      <w:pPr>
        <w:pStyle w:val="07numberedlist"/>
        <w:rPr>
          <w:lang w:val="en-US"/>
        </w:rPr>
      </w:pPr>
      <w:r>
        <w:rPr>
          <w:lang w:val="en-US"/>
        </w:rPr>
        <w:t>Appendix.</w:t>
      </w:r>
    </w:p>
    <w:p w14:paraId="703F6D22" w14:textId="77777777" w:rsidR="00BA554E" w:rsidRDefault="00BA554E" w:rsidP="00BA554E">
      <w:pPr>
        <w:pStyle w:val="00title"/>
        <w:rPr>
          <w:lang w:val="en-US"/>
        </w:rPr>
      </w:pPr>
      <w:r>
        <w:rPr>
          <w:lang w:val="en-US"/>
        </w:rPr>
        <w:t>Development and methodology</w:t>
      </w:r>
    </w:p>
    <w:p w14:paraId="4C4A9604" w14:textId="77777777" w:rsidR="00BA554E" w:rsidRDefault="00BA554E" w:rsidP="00BA554E">
      <w:pPr>
        <w:pStyle w:val="00textwithouttab"/>
        <w:rPr>
          <w:lang w:val="en-US"/>
        </w:rPr>
      </w:pPr>
      <w:r w:rsidRPr="000E7788">
        <w:rPr>
          <w:lang w:val="en-US"/>
        </w:rPr>
        <w:t xml:space="preserve">This section should </w:t>
      </w:r>
      <w:r>
        <w:rPr>
          <w:lang w:val="en-US"/>
        </w:rPr>
        <w:t xml:space="preserve">be </w:t>
      </w:r>
      <w:r w:rsidRPr="000E7788">
        <w:rPr>
          <w:lang w:val="en-US"/>
        </w:rPr>
        <w:t xml:space="preserve">describe </w:t>
      </w:r>
      <w:r>
        <w:rPr>
          <w:lang w:val="en-US"/>
        </w:rPr>
        <w:t>the development of the work and the methodology and the tools used.</w:t>
      </w:r>
      <w:r w:rsidRPr="000E7788">
        <w:rPr>
          <w:lang w:val="en-US"/>
        </w:rPr>
        <w:t xml:space="preserve"> </w:t>
      </w:r>
    </w:p>
    <w:p w14:paraId="646A05D2" w14:textId="77777777" w:rsidR="00BA554E" w:rsidRPr="0065684F" w:rsidRDefault="00BA554E" w:rsidP="00BA554E">
      <w:pPr>
        <w:pStyle w:val="00subtitle"/>
        <w:rPr>
          <w:sz w:val="20"/>
          <w:szCs w:val="20"/>
          <w:lang w:val="en-US"/>
        </w:rPr>
      </w:pPr>
      <w:r>
        <w:rPr>
          <w:lang w:val="en-US"/>
        </w:rPr>
        <w:t>2.1 Formatting</w:t>
      </w:r>
    </w:p>
    <w:p w14:paraId="526E387B" w14:textId="4899607E" w:rsidR="00BA554E" w:rsidRDefault="00BA554E" w:rsidP="00BA554E">
      <w:pPr>
        <w:pStyle w:val="00textwithouttab"/>
        <w:rPr>
          <w:lang w:val="en-US"/>
        </w:rPr>
      </w:pPr>
      <w:r>
        <w:rPr>
          <w:noProof/>
          <w:lang w:val="es-MX" w:eastAsia="es-MX"/>
        </w:rPr>
        <w:drawing>
          <wp:anchor distT="0" distB="0" distL="114300" distR="114300" simplePos="0" relativeHeight="251661312" behindDoc="1" locked="0" layoutInCell="1" allowOverlap="1" wp14:anchorId="6D78D6F5" wp14:editId="253AFFFA">
            <wp:simplePos x="0" y="0"/>
            <wp:positionH relativeFrom="column">
              <wp:posOffset>-140224</wp:posOffset>
            </wp:positionH>
            <wp:positionV relativeFrom="paragraph">
              <wp:posOffset>421005</wp:posOffset>
            </wp:positionV>
            <wp:extent cx="5724525" cy="562610"/>
            <wp:effectExtent l="0" t="0" r="9525"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47" t="41692" r="35285" b="47432"/>
                    <a:stretch/>
                  </pic:blipFill>
                  <pic:spPr bwMode="auto">
                    <a:xfrm>
                      <a:off x="0" y="0"/>
                      <a:ext cx="5724525" cy="562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 xml:space="preserve">All body text should be written in one column, with Times New Roman typeface with a font size of 10pt. The titles should be typed with capital letter and the subtitles in capital letter and lowercase, with Arial bold typeface </w:t>
      </w:r>
      <w:r>
        <w:rPr>
          <w:lang w:val="en-US"/>
        </w:rPr>
        <w:lastRenderedPageBreak/>
        <w:t>with size of 9pt. In these cases the space between lines should always be of 12pt.</w:t>
      </w:r>
    </w:p>
    <w:p w14:paraId="6979B5CD" w14:textId="3F17941F" w:rsidR="00BA554E" w:rsidRDefault="00ED430A" w:rsidP="00BA554E">
      <w:pPr>
        <w:pStyle w:val="00textocomentrada"/>
        <w:ind w:firstLine="0"/>
        <w:rPr>
          <w:lang w:val="en-US"/>
        </w:rPr>
      </w:pPr>
      <w:r>
        <w:rPr>
          <w:noProof/>
          <w:lang w:val="es-MX" w:eastAsia="es-MX"/>
        </w:rPr>
        <w:drawing>
          <wp:anchor distT="0" distB="0" distL="114300" distR="114300" simplePos="0" relativeHeight="251668480" behindDoc="1" locked="0" layoutInCell="1" allowOverlap="1" wp14:anchorId="2A652E2D" wp14:editId="76422EB5">
            <wp:simplePos x="0" y="0"/>
            <wp:positionH relativeFrom="column">
              <wp:posOffset>1024890</wp:posOffset>
            </wp:positionH>
            <wp:positionV relativeFrom="paragraph">
              <wp:posOffset>-680720</wp:posOffset>
            </wp:positionV>
            <wp:extent cx="4630420" cy="2667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328" t="37462" r="8786" b="55892"/>
                    <a:stretch/>
                  </pic:blipFill>
                  <pic:spPr bwMode="auto">
                    <a:xfrm>
                      <a:off x="0" y="0"/>
                      <a:ext cx="463042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54E">
        <w:rPr>
          <w:lang w:val="en-US"/>
        </w:rPr>
        <w:t xml:space="preserve">The gaps between titles or subtitles and the beginning of the text, tabs and spaces between paragraphs are configured in this document. </w:t>
      </w:r>
    </w:p>
    <w:p w14:paraId="7D40619F" w14:textId="77777777" w:rsidR="00BA554E" w:rsidRDefault="00BA554E" w:rsidP="00BA554E">
      <w:pPr>
        <w:pStyle w:val="00textocomentrada"/>
        <w:ind w:firstLine="0"/>
        <w:rPr>
          <w:lang w:val="en-US"/>
        </w:rPr>
      </w:pPr>
      <w:r>
        <w:rPr>
          <w:lang w:val="en-US"/>
        </w:rPr>
        <w:t xml:space="preserve">The preferred model for table presentation is exemplified in Table 1, whose configuration consists of its specific styles, according to the comments on the side.  </w:t>
      </w:r>
    </w:p>
    <w:p w14:paraId="29EDFD09" w14:textId="77777777" w:rsidR="00BA554E" w:rsidRDefault="00BA554E" w:rsidP="00BA554E">
      <w:pPr>
        <w:pStyle w:val="00textwithtab"/>
        <w:ind w:firstLine="0"/>
        <w:rPr>
          <w:lang w:val="en-US"/>
        </w:rPr>
      </w:pPr>
    </w:p>
    <w:p w14:paraId="2A1107E1" w14:textId="77777777" w:rsidR="00BA554E" w:rsidRDefault="00BA554E" w:rsidP="00BA554E">
      <w:pPr>
        <w:pStyle w:val="03tablecaption"/>
        <w:jc w:val="center"/>
        <w:rPr>
          <w:lang w:val="en-US"/>
        </w:rPr>
      </w:pPr>
      <w:r>
        <w:rPr>
          <w:b/>
          <w:bCs/>
          <w:lang w:val="en-US"/>
        </w:rPr>
        <w:t xml:space="preserve">Table 1: </w:t>
      </w:r>
      <w:r>
        <w:rPr>
          <w:lang w:val="en-US"/>
        </w:rPr>
        <w:t>Page dimensions for all text.</w:t>
      </w:r>
    </w:p>
    <w:tbl>
      <w:tblPr>
        <w:tblW w:w="0" w:type="auto"/>
        <w:jc w:val="center"/>
        <w:tblLayout w:type="fixed"/>
        <w:tblCellMar>
          <w:left w:w="57" w:type="dxa"/>
          <w:right w:w="57" w:type="dxa"/>
        </w:tblCellMar>
        <w:tblLook w:val="0000" w:firstRow="0" w:lastRow="0" w:firstColumn="0" w:lastColumn="0" w:noHBand="0" w:noVBand="0"/>
      </w:tblPr>
      <w:tblGrid>
        <w:gridCol w:w="1584"/>
        <w:gridCol w:w="1559"/>
        <w:gridCol w:w="1441"/>
      </w:tblGrid>
      <w:tr w:rsidR="00BA554E" w14:paraId="0E785FEF" w14:textId="77777777" w:rsidTr="00BA554E">
        <w:trPr>
          <w:trHeight w:val="284"/>
          <w:jc w:val="center"/>
        </w:trPr>
        <w:tc>
          <w:tcPr>
            <w:tcW w:w="1584" w:type="dxa"/>
            <w:tcBorders>
              <w:top w:val="single" w:sz="4" w:space="0" w:color="000000"/>
              <w:bottom w:val="single" w:sz="4" w:space="0" w:color="000000"/>
            </w:tcBorders>
            <w:shd w:val="clear" w:color="auto" w:fill="auto"/>
          </w:tcPr>
          <w:p w14:paraId="6A6812C2" w14:textId="77777777" w:rsidR="00BA554E" w:rsidRDefault="00BA554E" w:rsidP="00BA554E">
            <w:pPr>
              <w:snapToGrid w:val="0"/>
              <w:rPr>
                <w:rStyle w:val="03tabletitle"/>
              </w:rPr>
            </w:pPr>
            <w:r w:rsidRPr="0065684F">
              <w:rPr>
                <w:rStyle w:val="03tabletitle"/>
              </w:rPr>
              <w:t>NAME</w:t>
            </w:r>
          </w:p>
        </w:tc>
        <w:tc>
          <w:tcPr>
            <w:tcW w:w="1559" w:type="dxa"/>
            <w:tcBorders>
              <w:top w:val="single" w:sz="4" w:space="0" w:color="000000"/>
              <w:left w:val="single" w:sz="4" w:space="0" w:color="000000"/>
              <w:bottom w:val="single" w:sz="4" w:space="0" w:color="000000"/>
            </w:tcBorders>
            <w:shd w:val="clear" w:color="auto" w:fill="auto"/>
          </w:tcPr>
          <w:p w14:paraId="35A49C61" w14:textId="77777777" w:rsidR="00BA554E" w:rsidRDefault="00BA554E" w:rsidP="00BA554E">
            <w:pPr>
              <w:snapToGrid w:val="0"/>
              <w:rPr>
                <w:rStyle w:val="03tabletitle"/>
              </w:rPr>
            </w:pPr>
            <w:r>
              <w:rPr>
                <w:rStyle w:val="03tabletitle"/>
              </w:rPr>
              <w:t>DIMENSION</w:t>
            </w:r>
          </w:p>
        </w:tc>
        <w:tc>
          <w:tcPr>
            <w:tcW w:w="1441" w:type="dxa"/>
            <w:tcBorders>
              <w:top w:val="single" w:sz="4" w:space="0" w:color="000000"/>
              <w:left w:val="single" w:sz="4" w:space="0" w:color="000000"/>
              <w:bottom w:val="single" w:sz="4" w:space="0" w:color="000000"/>
            </w:tcBorders>
            <w:shd w:val="clear" w:color="auto" w:fill="auto"/>
          </w:tcPr>
          <w:p w14:paraId="07101167" w14:textId="77777777" w:rsidR="00BA554E" w:rsidRDefault="00BA554E" w:rsidP="00BA554E">
            <w:pPr>
              <w:snapToGrid w:val="0"/>
              <w:rPr>
                <w:rStyle w:val="03tabletitle"/>
              </w:rPr>
            </w:pPr>
            <w:r>
              <w:rPr>
                <w:rStyle w:val="03tabletitle"/>
              </w:rPr>
              <w:t>unit</w:t>
            </w:r>
          </w:p>
        </w:tc>
      </w:tr>
      <w:tr w:rsidR="00BA554E" w14:paraId="4A46B49F" w14:textId="77777777" w:rsidTr="00BA554E">
        <w:trPr>
          <w:trHeight w:val="284"/>
          <w:jc w:val="center"/>
        </w:trPr>
        <w:tc>
          <w:tcPr>
            <w:tcW w:w="1584" w:type="dxa"/>
            <w:tcBorders>
              <w:top w:val="single" w:sz="4" w:space="0" w:color="000000"/>
              <w:bottom w:val="single" w:sz="4" w:space="0" w:color="000000"/>
            </w:tcBorders>
            <w:shd w:val="clear" w:color="auto" w:fill="auto"/>
            <w:vAlign w:val="bottom"/>
          </w:tcPr>
          <w:p w14:paraId="3B04FA30" w14:textId="77777777" w:rsidR="00BA554E" w:rsidRDefault="00BA554E" w:rsidP="00BA554E">
            <w:pPr>
              <w:snapToGrid w:val="0"/>
              <w:rPr>
                <w:sz w:val="18"/>
              </w:rPr>
            </w:pPr>
            <w:r>
              <w:rPr>
                <w:sz w:val="18"/>
              </w:rPr>
              <w:t xml:space="preserve">Top </w:t>
            </w:r>
            <w:proofErr w:type="spellStart"/>
            <w:r>
              <w:rPr>
                <w:sz w:val="18"/>
              </w:rPr>
              <w:t>margin</w:t>
            </w:r>
            <w:proofErr w:type="spellEnd"/>
          </w:p>
        </w:tc>
        <w:tc>
          <w:tcPr>
            <w:tcW w:w="1559" w:type="dxa"/>
            <w:tcBorders>
              <w:top w:val="single" w:sz="4" w:space="0" w:color="000000"/>
              <w:left w:val="single" w:sz="4" w:space="0" w:color="000000"/>
              <w:bottom w:val="single" w:sz="4" w:space="0" w:color="000000"/>
            </w:tcBorders>
            <w:shd w:val="clear" w:color="auto" w:fill="auto"/>
            <w:vAlign w:val="bottom"/>
          </w:tcPr>
          <w:p w14:paraId="48FEDD47" w14:textId="77777777" w:rsidR="00BA554E" w:rsidRDefault="00BA554E" w:rsidP="00BA554E">
            <w:pPr>
              <w:snapToGrid w:val="0"/>
              <w:rPr>
                <w:sz w:val="18"/>
              </w:rPr>
            </w:pPr>
            <w:r>
              <w:rPr>
                <w:sz w:val="18"/>
              </w:rPr>
              <w:t>2.5</w:t>
            </w:r>
          </w:p>
        </w:tc>
        <w:tc>
          <w:tcPr>
            <w:tcW w:w="1441" w:type="dxa"/>
            <w:tcBorders>
              <w:top w:val="single" w:sz="4" w:space="0" w:color="000000"/>
              <w:left w:val="single" w:sz="4" w:space="0" w:color="000000"/>
              <w:bottom w:val="single" w:sz="4" w:space="0" w:color="000000"/>
            </w:tcBorders>
            <w:shd w:val="clear" w:color="auto" w:fill="auto"/>
          </w:tcPr>
          <w:p w14:paraId="747BBE76" w14:textId="77777777" w:rsidR="00BA554E" w:rsidRDefault="00BA554E" w:rsidP="00BA554E">
            <w:pPr>
              <w:snapToGrid w:val="0"/>
              <w:rPr>
                <w:sz w:val="18"/>
              </w:rPr>
            </w:pPr>
            <w:proofErr w:type="spellStart"/>
            <w:r>
              <w:rPr>
                <w:sz w:val="18"/>
              </w:rPr>
              <w:t>centimeters</w:t>
            </w:r>
            <w:proofErr w:type="spellEnd"/>
            <w:r>
              <w:rPr>
                <w:sz w:val="18"/>
              </w:rPr>
              <w:t xml:space="preserve"> (cm)</w:t>
            </w:r>
          </w:p>
        </w:tc>
      </w:tr>
      <w:tr w:rsidR="00BA554E" w14:paraId="6DAFA461" w14:textId="77777777" w:rsidTr="00BA554E">
        <w:trPr>
          <w:trHeight w:val="284"/>
          <w:jc w:val="center"/>
        </w:trPr>
        <w:tc>
          <w:tcPr>
            <w:tcW w:w="1584" w:type="dxa"/>
            <w:tcBorders>
              <w:top w:val="single" w:sz="4" w:space="0" w:color="000000"/>
              <w:bottom w:val="single" w:sz="4" w:space="0" w:color="000000"/>
            </w:tcBorders>
            <w:shd w:val="clear" w:color="auto" w:fill="auto"/>
            <w:vAlign w:val="bottom"/>
          </w:tcPr>
          <w:p w14:paraId="158C0611" w14:textId="77777777" w:rsidR="00BA554E" w:rsidRDefault="00BA554E" w:rsidP="00BA554E">
            <w:pPr>
              <w:snapToGrid w:val="0"/>
              <w:rPr>
                <w:sz w:val="18"/>
              </w:rPr>
            </w:pPr>
            <w:proofErr w:type="spellStart"/>
            <w:r>
              <w:rPr>
                <w:sz w:val="18"/>
              </w:rPr>
              <w:t>Bottom</w:t>
            </w:r>
            <w:proofErr w:type="spellEnd"/>
            <w:r>
              <w:rPr>
                <w:sz w:val="18"/>
              </w:rPr>
              <w:t xml:space="preserve"> </w:t>
            </w:r>
            <w:proofErr w:type="spellStart"/>
            <w:r>
              <w:rPr>
                <w:sz w:val="18"/>
              </w:rPr>
              <w:t>margin</w:t>
            </w:r>
            <w:proofErr w:type="spellEnd"/>
          </w:p>
        </w:tc>
        <w:tc>
          <w:tcPr>
            <w:tcW w:w="1559" w:type="dxa"/>
            <w:tcBorders>
              <w:top w:val="single" w:sz="4" w:space="0" w:color="000000"/>
              <w:left w:val="single" w:sz="4" w:space="0" w:color="000000"/>
              <w:bottom w:val="single" w:sz="4" w:space="0" w:color="000000"/>
            </w:tcBorders>
            <w:shd w:val="clear" w:color="auto" w:fill="auto"/>
            <w:vAlign w:val="bottom"/>
          </w:tcPr>
          <w:p w14:paraId="37D16689" w14:textId="77777777" w:rsidR="00BA554E" w:rsidRDefault="00BA554E" w:rsidP="00BA554E">
            <w:pPr>
              <w:snapToGrid w:val="0"/>
              <w:rPr>
                <w:sz w:val="18"/>
              </w:rPr>
            </w:pPr>
            <w:r>
              <w:rPr>
                <w:sz w:val="18"/>
              </w:rPr>
              <w:t>2.5</w:t>
            </w:r>
          </w:p>
        </w:tc>
        <w:tc>
          <w:tcPr>
            <w:tcW w:w="1441" w:type="dxa"/>
            <w:tcBorders>
              <w:top w:val="single" w:sz="4" w:space="0" w:color="000000"/>
              <w:left w:val="single" w:sz="4" w:space="0" w:color="000000"/>
              <w:bottom w:val="single" w:sz="4" w:space="0" w:color="000000"/>
            </w:tcBorders>
            <w:shd w:val="clear" w:color="auto" w:fill="auto"/>
          </w:tcPr>
          <w:p w14:paraId="77575D9F" w14:textId="77777777" w:rsidR="00BA554E" w:rsidRDefault="00BA554E" w:rsidP="00BA554E">
            <w:pPr>
              <w:snapToGrid w:val="0"/>
              <w:rPr>
                <w:sz w:val="18"/>
              </w:rPr>
            </w:pPr>
            <w:proofErr w:type="spellStart"/>
            <w:r>
              <w:rPr>
                <w:sz w:val="18"/>
              </w:rPr>
              <w:t>centimeters</w:t>
            </w:r>
            <w:proofErr w:type="spellEnd"/>
            <w:r>
              <w:rPr>
                <w:sz w:val="18"/>
              </w:rPr>
              <w:t xml:space="preserve"> (cm)</w:t>
            </w:r>
          </w:p>
        </w:tc>
      </w:tr>
      <w:tr w:rsidR="00BA554E" w14:paraId="1C4D292E" w14:textId="77777777" w:rsidTr="00BA554E">
        <w:trPr>
          <w:trHeight w:val="284"/>
          <w:jc w:val="center"/>
        </w:trPr>
        <w:tc>
          <w:tcPr>
            <w:tcW w:w="1584" w:type="dxa"/>
            <w:tcBorders>
              <w:top w:val="single" w:sz="4" w:space="0" w:color="000000"/>
              <w:bottom w:val="single" w:sz="4" w:space="0" w:color="000000"/>
            </w:tcBorders>
            <w:shd w:val="clear" w:color="auto" w:fill="auto"/>
            <w:vAlign w:val="bottom"/>
          </w:tcPr>
          <w:p w14:paraId="064214C1" w14:textId="77777777" w:rsidR="00BA554E" w:rsidRDefault="00BA554E" w:rsidP="00BA554E">
            <w:pPr>
              <w:snapToGrid w:val="0"/>
              <w:rPr>
                <w:sz w:val="18"/>
              </w:rPr>
            </w:pPr>
            <w:proofErr w:type="spellStart"/>
            <w:r>
              <w:rPr>
                <w:sz w:val="18"/>
              </w:rPr>
              <w:t>Left</w:t>
            </w:r>
            <w:proofErr w:type="spellEnd"/>
            <w:r>
              <w:rPr>
                <w:sz w:val="18"/>
              </w:rPr>
              <w:t xml:space="preserve"> </w:t>
            </w:r>
            <w:proofErr w:type="spellStart"/>
            <w:r>
              <w:rPr>
                <w:sz w:val="18"/>
              </w:rPr>
              <w:t>margin</w:t>
            </w:r>
            <w:proofErr w:type="spellEnd"/>
          </w:p>
        </w:tc>
        <w:tc>
          <w:tcPr>
            <w:tcW w:w="1559" w:type="dxa"/>
            <w:tcBorders>
              <w:top w:val="single" w:sz="4" w:space="0" w:color="000000"/>
              <w:left w:val="single" w:sz="4" w:space="0" w:color="000000"/>
              <w:bottom w:val="single" w:sz="4" w:space="0" w:color="000000"/>
            </w:tcBorders>
            <w:shd w:val="clear" w:color="auto" w:fill="auto"/>
            <w:vAlign w:val="bottom"/>
          </w:tcPr>
          <w:p w14:paraId="3022D8CD" w14:textId="77777777" w:rsidR="00BA554E" w:rsidRDefault="00BA554E" w:rsidP="00BA554E">
            <w:pPr>
              <w:snapToGrid w:val="0"/>
              <w:rPr>
                <w:sz w:val="18"/>
              </w:rPr>
            </w:pPr>
            <w:r>
              <w:rPr>
                <w:sz w:val="18"/>
              </w:rPr>
              <w:t>3.0</w:t>
            </w:r>
          </w:p>
        </w:tc>
        <w:tc>
          <w:tcPr>
            <w:tcW w:w="1441" w:type="dxa"/>
            <w:tcBorders>
              <w:top w:val="single" w:sz="4" w:space="0" w:color="000000"/>
              <w:left w:val="single" w:sz="4" w:space="0" w:color="000000"/>
              <w:bottom w:val="single" w:sz="4" w:space="0" w:color="000000"/>
            </w:tcBorders>
            <w:shd w:val="clear" w:color="auto" w:fill="auto"/>
          </w:tcPr>
          <w:p w14:paraId="43E3FC26" w14:textId="77777777" w:rsidR="00BA554E" w:rsidRDefault="00BA554E" w:rsidP="00BA554E">
            <w:pPr>
              <w:snapToGrid w:val="0"/>
              <w:rPr>
                <w:sz w:val="18"/>
              </w:rPr>
            </w:pPr>
            <w:proofErr w:type="spellStart"/>
            <w:r>
              <w:rPr>
                <w:sz w:val="18"/>
              </w:rPr>
              <w:t>centimeters</w:t>
            </w:r>
            <w:proofErr w:type="spellEnd"/>
            <w:r>
              <w:rPr>
                <w:sz w:val="18"/>
              </w:rPr>
              <w:t xml:space="preserve"> (cm)</w:t>
            </w:r>
          </w:p>
        </w:tc>
      </w:tr>
      <w:tr w:rsidR="00BA554E" w14:paraId="0DECDBC1" w14:textId="77777777" w:rsidTr="00BA554E">
        <w:trPr>
          <w:trHeight w:val="284"/>
          <w:jc w:val="center"/>
        </w:trPr>
        <w:tc>
          <w:tcPr>
            <w:tcW w:w="1584" w:type="dxa"/>
            <w:tcBorders>
              <w:top w:val="single" w:sz="4" w:space="0" w:color="000000"/>
              <w:bottom w:val="single" w:sz="4" w:space="0" w:color="000000"/>
            </w:tcBorders>
            <w:shd w:val="clear" w:color="auto" w:fill="auto"/>
            <w:vAlign w:val="bottom"/>
          </w:tcPr>
          <w:p w14:paraId="5731885A" w14:textId="77777777" w:rsidR="00BA554E" w:rsidRDefault="00BA554E" w:rsidP="00BA554E">
            <w:pPr>
              <w:snapToGrid w:val="0"/>
              <w:rPr>
                <w:sz w:val="18"/>
              </w:rPr>
            </w:pPr>
            <w:proofErr w:type="spellStart"/>
            <w:r>
              <w:rPr>
                <w:sz w:val="18"/>
              </w:rPr>
              <w:t>Right</w:t>
            </w:r>
            <w:proofErr w:type="spellEnd"/>
            <w:r>
              <w:rPr>
                <w:sz w:val="18"/>
              </w:rPr>
              <w:t xml:space="preserve"> </w:t>
            </w:r>
            <w:proofErr w:type="spellStart"/>
            <w:r>
              <w:rPr>
                <w:sz w:val="18"/>
              </w:rPr>
              <w:t>margin</w:t>
            </w:r>
            <w:proofErr w:type="spellEnd"/>
          </w:p>
        </w:tc>
        <w:tc>
          <w:tcPr>
            <w:tcW w:w="1559" w:type="dxa"/>
            <w:tcBorders>
              <w:top w:val="single" w:sz="4" w:space="0" w:color="000000"/>
              <w:left w:val="single" w:sz="4" w:space="0" w:color="000000"/>
              <w:bottom w:val="single" w:sz="4" w:space="0" w:color="000000"/>
            </w:tcBorders>
            <w:shd w:val="clear" w:color="auto" w:fill="auto"/>
            <w:vAlign w:val="bottom"/>
          </w:tcPr>
          <w:p w14:paraId="2248B8D8" w14:textId="77777777" w:rsidR="00BA554E" w:rsidRDefault="00BA554E" w:rsidP="00BA554E">
            <w:pPr>
              <w:snapToGrid w:val="0"/>
              <w:rPr>
                <w:sz w:val="18"/>
              </w:rPr>
            </w:pPr>
            <w:r>
              <w:rPr>
                <w:sz w:val="18"/>
              </w:rPr>
              <w:t>2.5</w:t>
            </w:r>
          </w:p>
        </w:tc>
        <w:tc>
          <w:tcPr>
            <w:tcW w:w="1441" w:type="dxa"/>
            <w:tcBorders>
              <w:top w:val="single" w:sz="4" w:space="0" w:color="000000"/>
              <w:left w:val="single" w:sz="4" w:space="0" w:color="000000"/>
              <w:bottom w:val="single" w:sz="4" w:space="0" w:color="000000"/>
            </w:tcBorders>
            <w:shd w:val="clear" w:color="auto" w:fill="auto"/>
          </w:tcPr>
          <w:p w14:paraId="5AE7E945" w14:textId="77777777" w:rsidR="00BA554E" w:rsidRDefault="00BA554E" w:rsidP="00BA554E">
            <w:pPr>
              <w:snapToGrid w:val="0"/>
              <w:rPr>
                <w:sz w:val="18"/>
              </w:rPr>
            </w:pPr>
            <w:proofErr w:type="spellStart"/>
            <w:r>
              <w:rPr>
                <w:sz w:val="18"/>
              </w:rPr>
              <w:t>centimeters</w:t>
            </w:r>
            <w:proofErr w:type="spellEnd"/>
            <w:r>
              <w:rPr>
                <w:sz w:val="18"/>
              </w:rPr>
              <w:t xml:space="preserve"> (cm)</w:t>
            </w:r>
          </w:p>
        </w:tc>
      </w:tr>
      <w:tr w:rsidR="00BA554E" w14:paraId="3EC0E7E3" w14:textId="77777777" w:rsidTr="00BA554E">
        <w:trPr>
          <w:trHeight w:val="284"/>
          <w:jc w:val="center"/>
        </w:trPr>
        <w:tc>
          <w:tcPr>
            <w:tcW w:w="1584" w:type="dxa"/>
            <w:tcBorders>
              <w:top w:val="single" w:sz="4" w:space="0" w:color="000000"/>
              <w:bottom w:val="single" w:sz="4" w:space="0" w:color="000000"/>
            </w:tcBorders>
            <w:shd w:val="clear" w:color="auto" w:fill="auto"/>
            <w:vAlign w:val="bottom"/>
          </w:tcPr>
          <w:p w14:paraId="52B72CDD" w14:textId="77777777" w:rsidR="00BA554E" w:rsidRDefault="00BA554E" w:rsidP="00BA554E">
            <w:pPr>
              <w:snapToGrid w:val="0"/>
              <w:rPr>
                <w:sz w:val="18"/>
              </w:rPr>
            </w:pPr>
            <w:proofErr w:type="spellStart"/>
            <w:r>
              <w:rPr>
                <w:sz w:val="18"/>
              </w:rPr>
              <w:t>Header</w:t>
            </w:r>
            <w:proofErr w:type="spellEnd"/>
          </w:p>
        </w:tc>
        <w:tc>
          <w:tcPr>
            <w:tcW w:w="1559" w:type="dxa"/>
            <w:tcBorders>
              <w:top w:val="single" w:sz="4" w:space="0" w:color="000000"/>
              <w:left w:val="single" w:sz="4" w:space="0" w:color="000000"/>
              <w:bottom w:val="single" w:sz="4" w:space="0" w:color="000000"/>
            </w:tcBorders>
            <w:shd w:val="clear" w:color="auto" w:fill="auto"/>
            <w:vAlign w:val="bottom"/>
          </w:tcPr>
          <w:p w14:paraId="58410B80" w14:textId="77777777" w:rsidR="00BA554E" w:rsidRDefault="00BA554E" w:rsidP="00BA554E">
            <w:pPr>
              <w:snapToGrid w:val="0"/>
              <w:rPr>
                <w:sz w:val="18"/>
              </w:rPr>
            </w:pPr>
            <w:r>
              <w:rPr>
                <w:sz w:val="18"/>
              </w:rPr>
              <w:t>1.25</w:t>
            </w:r>
          </w:p>
        </w:tc>
        <w:tc>
          <w:tcPr>
            <w:tcW w:w="1441" w:type="dxa"/>
            <w:tcBorders>
              <w:top w:val="single" w:sz="4" w:space="0" w:color="000000"/>
              <w:left w:val="single" w:sz="4" w:space="0" w:color="000000"/>
              <w:bottom w:val="single" w:sz="4" w:space="0" w:color="000000"/>
            </w:tcBorders>
            <w:shd w:val="clear" w:color="auto" w:fill="auto"/>
          </w:tcPr>
          <w:p w14:paraId="526318F2" w14:textId="77777777" w:rsidR="00BA554E" w:rsidRDefault="00BA554E" w:rsidP="00BA554E">
            <w:pPr>
              <w:snapToGrid w:val="0"/>
              <w:rPr>
                <w:sz w:val="18"/>
              </w:rPr>
            </w:pPr>
            <w:proofErr w:type="spellStart"/>
            <w:r>
              <w:rPr>
                <w:sz w:val="18"/>
              </w:rPr>
              <w:t>centimeters</w:t>
            </w:r>
            <w:proofErr w:type="spellEnd"/>
            <w:r>
              <w:rPr>
                <w:sz w:val="18"/>
              </w:rPr>
              <w:t xml:space="preserve"> (cm)</w:t>
            </w:r>
          </w:p>
        </w:tc>
      </w:tr>
      <w:tr w:rsidR="00BA554E" w14:paraId="666F0FB6" w14:textId="77777777" w:rsidTr="00BA554E">
        <w:trPr>
          <w:trHeight w:val="284"/>
          <w:jc w:val="center"/>
        </w:trPr>
        <w:tc>
          <w:tcPr>
            <w:tcW w:w="1584" w:type="dxa"/>
            <w:tcBorders>
              <w:top w:val="single" w:sz="4" w:space="0" w:color="000000"/>
              <w:bottom w:val="single" w:sz="4" w:space="0" w:color="000000"/>
            </w:tcBorders>
            <w:shd w:val="clear" w:color="auto" w:fill="auto"/>
            <w:vAlign w:val="bottom"/>
          </w:tcPr>
          <w:p w14:paraId="098CBF7E" w14:textId="77777777" w:rsidR="00BA554E" w:rsidRDefault="00BA554E" w:rsidP="00BA554E">
            <w:pPr>
              <w:snapToGrid w:val="0"/>
              <w:rPr>
                <w:sz w:val="18"/>
              </w:rPr>
            </w:pPr>
            <w:proofErr w:type="spellStart"/>
            <w:r>
              <w:rPr>
                <w:sz w:val="18"/>
              </w:rPr>
              <w:t>Footer</w:t>
            </w:r>
            <w:proofErr w:type="spellEnd"/>
          </w:p>
        </w:tc>
        <w:tc>
          <w:tcPr>
            <w:tcW w:w="1559" w:type="dxa"/>
            <w:tcBorders>
              <w:top w:val="single" w:sz="4" w:space="0" w:color="000000"/>
              <w:left w:val="single" w:sz="4" w:space="0" w:color="000000"/>
              <w:bottom w:val="single" w:sz="4" w:space="0" w:color="000000"/>
            </w:tcBorders>
            <w:shd w:val="clear" w:color="auto" w:fill="auto"/>
            <w:vAlign w:val="bottom"/>
          </w:tcPr>
          <w:p w14:paraId="779AF7F2" w14:textId="77777777" w:rsidR="00BA554E" w:rsidRDefault="00BA554E" w:rsidP="00BA554E">
            <w:pPr>
              <w:snapToGrid w:val="0"/>
              <w:rPr>
                <w:sz w:val="18"/>
              </w:rPr>
            </w:pPr>
            <w:r>
              <w:rPr>
                <w:sz w:val="18"/>
              </w:rPr>
              <w:t>1.25</w:t>
            </w:r>
          </w:p>
        </w:tc>
        <w:tc>
          <w:tcPr>
            <w:tcW w:w="1441" w:type="dxa"/>
            <w:tcBorders>
              <w:top w:val="single" w:sz="4" w:space="0" w:color="000000"/>
              <w:left w:val="single" w:sz="4" w:space="0" w:color="000000"/>
              <w:bottom w:val="single" w:sz="4" w:space="0" w:color="000000"/>
            </w:tcBorders>
            <w:shd w:val="clear" w:color="auto" w:fill="auto"/>
          </w:tcPr>
          <w:p w14:paraId="0F270171" w14:textId="77777777" w:rsidR="00BA554E" w:rsidRDefault="00BA554E" w:rsidP="00BA554E">
            <w:pPr>
              <w:snapToGrid w:val="0"/>
              <w:rPr>
                <w:sz w:val="18"/>
              </w:rPr>
            </w:pPr>
            <w:proofErr w:type="spellStart"/>
            <w:r>
              <w:rPr>
                <w:sz w:val="18"/>
              </w:rPr>
              <w:t>centimeters</w:t>
            </w:r>
            <w:proofErr w:type="spellEnd"/>
            <w:r>
              <w:rPr>
                <w:sz w:val="18"/>
              </w:rPr>
              <w:t xml:space="preserve"> (cm)</w:t>
            </w:r>
          </w:p>
        </w:tc>
      </w:tr>
    </w:tbl>
    <w:p w14:paraId="4DBA93C8" w14:textId="77777777" w:rsidR="00BA554E" w:rsidRDefault="00BA554E" w:rsidP="00BA554E">
      <w:pPr>
        <w:pStyle w:val="00title"/>
        <w:rPr>
          <w:lang w:val="en-US"/>
        </w:rPr>
      </w:pPr>
      <w:r>
        <w:rPr>
          <w:lang w:val="en-US"/>
        </w:rPr>
        <w:t>RESULTS</w:t>
      </w:r>
    </w:p>
    <w:p w14:paraId="09C43142" w14:textId="77777777" w:rsidR="00BA554E" w:rsidRDefault="00BA554E" w:rsidP="00BA554E">
      <w:pPr>
        <w:pStyle w:val="00textwithouttab"/>
        <w:rPr>
          <w:lang w:val="en-US"/>
        </w:rPr>
      </w:pPr>
      <w:r>
        <w:rPr>
          <w:lang w:val="en-US"/>
        </w:rPr>
        <w:t xml:space="preserve">This section must present all the obtained results with the necessary information to securely verify the measured values and their correspondent significance. Although the results may be presented with the discussion of their meaning, it is suggested that a thorough discussion, based on information from literature, may be presented in a section apart. </w:t>
      </w:r>
    </w:p>
    <w:p w14:paraId="46A25D09" w14:textId="77777777" w:rsidR="00BA554E" w:rsidRDefault="00BA554E" w:rsidP="00BA554E">
      <w:pPr>
        <w:pStyle w:val="00subtitle"/>
        <w:outlineLvl w:val="0"/>
        <w:rPr>
          <w:lang w:val="en-US"/>
        </w:rPr>
      </w:pPr>
      <w:r>
        <w:rPr>
          <w:lang w:val="en-US"/>
        </w:rPr>
        <w:t>3.1 Formatting styles</w:t>
      </w:r>
    </w:p>
    <w:p w14:paraId="5DD7F49D" w14:textId="77777777" w:rsidR="00BA554E" w:rsidRDefault="00BA554E" w:rsidP="00BA554E">
      <w:pPr>
        <w:pStyle w:val="00textwithouttab"/>
        <w:spacing w:after="284"/>
        <w:rPr>
          <w:lang w:val="en-US"/>
        </w:rPr>
      </w:pPr>
      <w:r>
        <w:rPr>
          <w:lang w:val="en-US"/>
        </w:rPr>
        <w:t xml:space="preserve">All styles configured in this document for formatting the papers published are integrated into document </w:t>
      </w:r>
    </w:p>
    <w:p w14:paraId="40D01CC7" w14:textId="77777777" w:rsidR="00BA554E" w:rsidRDefault="00BA554E" w:rsidP="00BA554E">
      <w:pPr>
        <w:pStyle w:val="00subtitle"/>
        <w:rPr>
          <w:lang w:val="en-US"/>
        </w:rPr>
      </w:pPr>
      <w:proofErr w:type="gramStart"/>
      <w:r>
        <w:rPr>
          <w:lang w:val="en-US"/>
        </w:rPr>
        <w:t>3.2  Figures</w:t>
      </w:r>
      <w:proofErr w:type="gramEnd"/>
    </w:p>
    <w:p w14:paraId="0AECCDCC" w14:textId="77777777" w:rsidR="00BA554E" w:rsidRPr="00BA554E" w:rsidRDefault="00BA554E" w:rsidP="00BA554E">
      <w:pPr>
        <w:rPr>
          <w:rFonts w:ascii="Times New Roman" w:hAnsi="Times New Roman" w:cs="Times New Roman"/>
          <w:sz w:val="20"/>
          <w:szCs w:val="20"/>
          <w:lang w:val="en-US"/>
        </w:rPr>
      </w:pPr>
      <w:r w:rsidRPr="00BA554E">
        <w:rPr>
          <w:rFonts w:ascii="Times New Roman" w:hAnsi="Times New Roman" w:cs="Times New Roman"/>
          <w:sz w:val="20"/>
          <w:szCs w:val="20"/>
          <w:lang w:val="en-US"/>
        </w:rPr>
        <w:t xml:space="preserve">The Figures are presented with the title in bold and the caption must be located after the figure, as shown in Figure 1. </w:t>
      </w:r>
    </w:p>
    <w:p w14:paraId="399FB3DF" w14:textId="77777777" w:rsidR="00BA554E" w:rsidRDefault="00BA554E" w:rsidP="00BA554E">
      <w:pPr>
        <w:pStyle w:val="04figure"/>
        <w:rPr>
          <w:b/>
          <w:sz w:val="18"/>
          <w:szCs w:val="18"/>
          <w:lang w:val="en-US"/>
        </w:rPr>
      </w:pPr>
      <w:r w:rsidRPr="005A4E24">
        <w:rPr>
          <w:noProof/>
          <w:lang w:val="es-MX" w:eastAsia="es-MX"/>
        </w:rPr>
        <w:drawing>
          <wp:inline distT="0" distB="0" distL="0" distR="0" wp14:anchorId="49072209" wp14:editId="31B18192">
            <wp:extent cx="1846844" cy="1476000"/>
            <wp:effectExtent l="0" t="0" r="127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844" cy="1476000"/>
                    </a:xfrm>
                    <a:prstGeom prst="rect">
                      <a:avLst/>
                    </a:prstGeom>
                    <a:noFill/>
                    <a:ln>
                      <a:noFill/>
                    </a:ln>
                  </pic:spPr>
                </pic:pic>
              </a:graphicData>
            </a:graphic>
          </wp:inline>
        </w:drawing>
      </w:r>
      <w:r>
        <w:rPr>
          <w:lang w:val="en-US"/>
        </w:rPr>
        <w:commentReference w:id="2"/>
      </w:r>
    </w:p>
    <w:p w14:paraId="3EC444A8" w14:textId="77777777" w:rsidR="00BA554E" w:rsidRDefault="00BA554E" w:rsidP="00BA554E">
      <w:pPr>
        <w:pStyle w:val="04figurecaption"/>
        <w:jc w:val="center"/>
        <w:rPr>
          <w:lang w:val="en-US"/>
        </w:rPr>
      </w:pPr>
      <w:r>
        <w:rPr>
          <w:b/>
          <w:lang w:val="en-US"/>
        </w:rPr>
        <w:t>Figure 1</w:t>
      </w:r>
      <w:r>
        <w:rPr>
          <w:lang w:val="en-US"/>
        </w:rPr>
        <w:t xml:space="preserve">: </w:t>
      </w:r>
      <w:proofErr w:type="spellStart"/>
      <w:r>
        <w:rPr>
          <w:lang w:val="en-US"/>
        </w:rPr>
        <w:t>Universitary</w:t>
      </w:r>
      <w:proofErr w:type="spellEnd"/>
      <w:r>
        <w:rPr>
          <w:lang w:val="en-US"/>
        </w:rPr>
        <w:t xml:space="preserve"> center logo.</w:t>
      </w:r>
    </w:p>
    <w:p w14:paraId="0A8AC849" w14:textId="77777777" w:rsidR="00BA554E" w:rsidRDefault="00BA554E" w:rsidP="00BA554E">
      <w:pPr>
        <w:pStyle w:val="00title"/>
        <w:rPr>
          <w:lang w:val="en-US"/>
        </w:rPr>
      </w:pPr>
      <w:r>
        <w:rPr>
          <w:lang w:val="en-US"/>
        </w:rPr>
        <w:t>discussion</w:t>
      </w:r>
    </w:p>
    <w:p w14:paraId="0932578A" w14:textId="77777777" w:rsidR="00BA554E" w:rsidRPr="00BA554E" w:rsidRDefault="00BA554E" w:rsidP="00BA554E">
      <w:pPr>
        <w:spacing w:line="276" w:lineRule="auto"/>
        <w:rPr>
          <w:rFonts w:ascii="Times New Roman" w:hAnsi="Times New Roman" w:cs="Times New Roman"/>
          <w:sz w:val="20"/>
          <w:szCs w:val="20"/>
          <w:lang w:val="en-US"/>
        </w:rPr>
      </w:pPr>
      <w:r w:rsidRPr="00BA554E">
        <w:rPr>
          <w:rFonts w:ascii="Times New Roman" w:hAnsi="Times New Roman" w:cs="Times New Roman"/>
          <w:sz w:val="20"/>
          <w:szCs w:val="20"/>
          <w:lang w:val="en-US"/>
        </w:rPr>
        <w:t>This is the appropriate section of the paper for adding scientific content, through the analysis of the presented results supported by literature and through modeling and simulation of specific behaviors and conditions.</w:t>
      </w:r>
    </w:p>
    <w:p w14:paraId="6B54F364" w14:textId="77777777" w:rsidR="00BA554E" w:rsidRDefault="00BA554E" w:rsidP="00BA554E">
      <w:pPr>
        <w:pStyle w:val="00subtitle"/>
        <w:outlineLvl w:val="0"/>
        <w:rPr>
          <w:lang w:val="en-US"/>
        </w:rPr>
      </w:pPr>
      <w:r>
        <w:rPr>
          <w:lang w:val="en-US"/>
        </w:rPr>
        <w:t>4.1 Equation</w:t>
      </w:r>
    </w:p>
    <w:p w14:paraId="350A2E40" w14:textId="410E891C" w:rsidR="00BA554E" w:rsidRDefault="00BA554E" w:rsidP="00BA554E">
      <w:pPr>
        <w:pStyle w:val="00textwithtab"/>
        <w:ind w:firstLine="0"/>
        <w:rPr>
          <w:lang w:val="en-US"/>
        </w:rPr>
      </w:pPr>
      <w:r>
        <w:rPr>
          <w:noProof/>
          <w:lang w:val="es-MX" w:eastAsia="es-MX"/>
        </w:rPr>
        <w:drawing>
          <wp:anchor distT="0" distB="0" distL="114300" distR="114300" simplePos="0" relativeHeight="251665408" behindDoc="1" locked="0" layoutInCell="1" allowOverlap="1" wp14:anchorId="25D70DBB" wp14:editId="55272C73">
            <wp:simplePos x="0" y="0"/>
            <wp:positionH relativeFrom="column">
              <wp:posOffset>-165100</wp:posOffset>
            </wp:positionH>
            <wp:positionV relativeFrom="paragraph">
              <wp:posOffset>388620</wp:posOffset>
            </wp:positionV>
            <wp:extent cx="5724525" cy="562610"/>
            <wp:effectExtent l="0" t="0" r="9525"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47" t="41692" r="35285" b="47432"/>
                    <a:stretch/>
                  </pic:blipFill>
                  <pic:spPr bwMode="auto">
                    <a:xfrm>
                      <a:off x="0" y="0"/>
                      <a:ext cx="5724525" cy="562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 xml:space="preserve">Every equation should be inserted as left aligned figure with 10mm indentation. The equation numbering should </w:t>
      </w:r>
      <w:r>
        <w:rPr>
          <w:lang w:val="en-US"/>
        </w:rPr>
        <w:lastRenderedPageBreak/>
        <w:t>be aligned on the right in the same line of the equation, as shown in the example below.</w:t>
      </w:r>
    </w:p>
    <w:p w14:paraId="629D2EE1" w14:textId="65AEC6F8" w:rsidR="00BA554E" w:rsidRDefault="00ED430A" w:rsidP="00BA554E">
      <w:pPr>
        <w:pStyle w:val="08equation"/>
        <w:rPr>
          <w:lang w:val="en-US"/>
        </w:rPr>
      </w:pPr>
      <w:r>
        <w:rPr>
          <w:noProof/>
          <w:lang w:val="es-MX" w:eastAsia="es-MX"/>
        </w:rPr>
        <w:drawing>
          <wp:anchor distT="0" distB="0" distL="114300" distR="114300" simplePos="0" relativeHeight="251670528" behindDoc="1" locked="0" layoutInCell="1" allowOverlap="1" wp14:anchorId="65F53BAF" wp14:editId="1568AD91">
            <wp:simplePos x="0" y="0"/>
            <wp:positionH relativeFrom="column">
              <wp:posOffset>977265</wp:posOffset>
            </wp:positionH>
            <wp:positionV relativeFrom="paragraph">
              <wp:posOffset>-585470</wp:posOffset>
            </wp:positionV>
            <wp:extent cx="4630420" cy="2667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328" t="37462" r="8786" b="55892"/>
                    <a:stretch/>
                  </pic:blipFill>
                  <pic:spPr bwMode="auto">
                    <a:xfrm>
                      <a:off x="0" y="0"/>
                      <a:ext cx="463042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54E">
        <w:rPr>
          <w:position w:val="-4"/>
        </w:rPr>
        <w:object w:dxaOrig="900" w:dyaOrig="279" w14:anchorId="0FEF8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4.25pt" o:ole="" filled="t">
            <v:fill color2="black"/>
            <v:imagedata r:id="rId12" o:title=""/>
          </v:shape>
          <o:OLEObject Type="Embed" ProgID="Equation.3" ShapeID="_x0000_i1025" DrawAspect="Content" ObjectID="_1532870193" r:id="rId13"/>
        </w:object>
      </w:r>
      <w:r w:rsidR="00BA554E">
        <w:rPr>
          <w:lang w:val="en-US"/>
        </w:rPr>
        <w:tab/>
        <w:t>(1)</w:t>
      </w:r>
    </w:p>
    <w:p w14:paraId="431C6194" w14:textId="77777777" w:rsidR="00BA554E" w:rsidRDefault="00BA554E" w:rsidP="00BA554E">
      <w:pPr>
        <w:pStyle w:val="00textwithtab"/>
        <w:spacing w:after="0"/>
        <w:ind w:firstLine="0"/>
        <w:rPr>
          <w:lang w:val="en-US"/>
        </w:rPr>
      </w:pPr>
    </w:p>
    <w:p w14:paraId="32D83D90" w14:textId="77777777" w:rsidR="00BA554E" w:rsidRDefault="00BA554E" w:rsidP="00BA554E">
      <w:pPr>
        <w:pStyle w:val="00textwithtab"/>
        <w:ind w:firstLine="0"/>
        <w:rPr>
          <w:lang w:val="en-US"/>
        </w:rPr>
      </w:pPr>
      <w:r>
        <w:rPr>
          <w:lang w:val="en-US"/>
        </w:rPr>
        <w:t>To enter two equations, it is possible to copy and paste the previous line in the following one, the style is automatically applied. All equations should be numbered sequentially.</w:t>
      </w:r>
    </w:p>
    <w:p w14:paraId="2CBE8C23" w14:textId="77777777" w:rsidR="00BA554E" w:rsidRDefault="00BA554E" w:rsidP="00BA554E">
      <w:pPr>
        <w:pStyle w:val="00title"/>
        <w:rPr>
          <w:lang w:val="en-US"/>
        </w:rPr>
      </w:pPr>
      <w:r>
        <w:rPr>
          <w:lang w:val="en-US"/>
        </w:rPr>
        <w:t>Conclusions</w:t>
      </w:r>
    </w:p>
    <w:p w14:paraId="2512F7DA" w14:textId="77777777" w:rsidR="00BA554E" w:rsidRPr="00BA554E" w:rsidRDefault="00BA554E" w:rsidP="00BA554E">
      <w:pPr>
        <w:spacing w:line="276" w:lineRule="auto"/>
        <w:rPr>
          <w:rFonts w:ascii="Times New Roman" w:hAnsi="Times New Roman" w:cs="Times New Roman"/>
          <w:sz w:val="20"/>
          <w:szCs w:val="20"/>
          <w:lang w:val="en-US"/>
        </w:rPr>
      </w:pPr>
      <w:r w:rsidRPr="00BA554E">
        <w:rPr>
          <w:rFonts w:ascii="Times New Roman" w:hAnsi="Times New Roman" w:cs="Times New Roman"/>
          <w:sz w:val="20"/>
          <w:szCs w:val="20"/>
          <w:lang w:val="en-US"/>
        </w:rPr>
        <w:t xml:space="preserve">The conclusions should be concise and represent the most important aspects found during the reported work development. </w:t>
      </w:r>
    </w:p>
    <w:p w14:paraId="63BB3791" w14:textId="499FA07C" w:rsidR="00BA554E" w:rsidRDefault="00BA554E" w:rsidP="00BA554E">
      <w:pPr>
        <w:pStyle w:val="00title"/>
        <w:rPr>
          <w:lang w:val="en-US"/>
        </w:rPr>
      </w:pPr>
      <w:r>
        <w:rPr>
          <w:lang w:val="en-US"/>
        </w:rPr>
        <w:t>ACKNOWLEDGMENTS</w:t>
      </w:r>
    </w:p>
    <w:p w14:paraId="204F998F" w14:textId="77777777" w:rsidR="00BA554E" w:rsidRPr="00BA554E" w:rsidRDefault="00BA554E" w:rsidP="00BA554E">
      <w:pPr>
        <w:spacing w:line="276" w:lineRule="auto"/>
        <w:rPr>
          <w:rFonts w:ascii="Times New Roman" w:hAnsi="Times New Roman" w:cs="Times New Roman"/>
          <w:sz w:val="20"/>
          <w:szCs w:val="20"/>
          <w:lang w:val="en-US"/>
        </w:rPr>
      </w:pPr>
      <w:r w:rsidRPr="00BA554E">
        <w:rPr>
          <w:rFonts w:ascii="Times New Roman" w:hAnsi="Times New Roman" w:cs="Times New Roman"/>
          <w:sz w:val="20"/>
          <w:szCs w:val="20"/>
          <w:lang w:val="en-US"/>
        </w:rPr>
        <w:t xml:space="preserve">In this section, the credits to all received supports may be given. </w:t>
      </w:r>
    </w:p>
    <w:p w14:paraId="28C2BB4C" w14:textId="77777777" w:rsidR="00BA554E" w:rsidRDefault="00BA554E" w:rsidP="00BA554E">
      <w:pPr>
        <w:pStyle w:val="00title"/>
        <w:rPr>
          <w:lang w:val="en-US"/>
        </w:rPr>
      </w:pPr>
      <w:r>
        <w:rPr>
          <w:lang w:val="en-US"/>
        </w:rPr>
        <w:t>BIBLIOGRAPHY</w:t>
      </w:r>
    </w:p>
    <w:p w14:paraId="51981CDD" w14:textId="77777777" w:rsidR="00BA554E" w:rsidRDefault="00BA554E" w:rsidP="00BA554E">
      <w:pPr>
        <w:pStyle w:val="00textwithouttab"/>
        <w:rPr>
          <w:lang w:val="en-US"/>
        </w:rPr>
      </w:pPr>
      <w:r w:rsidRPr="002221EA">
        <w:rPr>
          <w:lang w:val="en-US"/>
        </w:rPr>
        <w:t xml:space="preserve">The memories of congress uses numbered references. The memories of congress uses numbered references. These references are being indicated in the text by the numbered reference inserted between brackets.  </w:t>
      </w:r>
    </w:p>
    <w:p w14:paraId="53982459" w14:textId="77777777" w:rsidR="00BA554E" w:rsidRPr="002221EA" w:rsidRDefault="00BA554E" w:rsidP="00BA554E">
      <w:pPr>
        <w:pStyle w:val="00textwithtab"/>
        <w:ind w:firstLine="0"/>
        <w:rPr>
          <w:lang w:val="en-US"/>
        </w:rPr>
      </w:pPr>
    </w:p>
    <w:p w14:paraId="0EB750EA" w14:textId="77777777" w:rsidR="00BA554E" w:rsidRPr="000E7788" w:rsidRDefault="00BA554E" w:rsidP="00BA554E">
      <w:pPr>
        <w:pStyle w:val="00textwithtab"/>
        <w:ind w:firstLine="0"/>
        <w:rPr>
          <w:lang w:val="en-US"/>
        </w:rPr>
      </w:pPr>
      <w:r w:rsidRPr="000E7788">
        <w:rPr>
          <w:lang w:val="en-US"/>
        </w:rPr>
        <w:t xml:space="preserve">The list of references at the end of the paper should provide accurate information to ease any query. </w:t>
      </w:r>
    </w:p>
    <w:p w14:paraId="29A7C7AC" w14:textId="77777777" w:rsidR="00BA554E" w:rsidRDefault="00BA554E" w:rsidP="00BA554E">
      <w:pPr>
        <w:pStyle w:val="00subtitle"/>
        <w:outlineLvl w:val="0"/>
        <w:rPr>
          <w:lang w:val="en-US"/>
        </w:rPr>
      </w:pPr>
      <w:r>
        <w:rPr>
          <w:lang w:val="en-US"/>
        </w:rPr>
        <w:t>7.1 Book Citation</w:t>
      </w:r>
    </w:p>
    <w:p w14:paraId="24A3E0D6" w14:textId="77777777" w:rsidR="00BA554E" w:rsidRDefault="00BA554E" w:rsidP="00BA554E">
      <w:pPr>
        <w:pStyle w:val="07list"/>
        <w:rPr>
          <w:lang w:val="en-US"/>
        </w:rPr>
      </w:pPr>
      <w:proofErr w:type="gramStart"/>
      <w:r>
        <w:rPr>
          <w:lang w:val="en-US"/>
        </w:rPr>
        <w:t>title</w:t>
      </w:r>
      <w:proofErr w:type="gramEnd"/>
      <w:r>
        <w:rPr>
          <w:lang w:val="en-US"/>
        </w:rPr>
        <w:t xml:space="preserve"> (italic)</w:t>
      </w:r>
    </w:p>
    <w:p w14:paraId="3DF532EE" w14:textId="77777777" w:rsidR="00BA554E" w:rsidRDefault="00BA554E" w:rsidP="00BA554E">
      <w:pPr>
        <w:pStyle w:val="07list"/>
        <w:rPr>
          <w:lang w:val="en-US"/>
        </w:rPr>
      </w:pPr>
      <w:proofErr w:type="gramStart"/>
      <w:r>
        <w:rPr>
          <w:lang w:val="en-US"/>
        </w:rPr>
        <w:t>edition</w:t>
      </w:r>
      <w:proofErr w:type="gramEnd"/>
      <w:r>
        <w:rPr>
          <w:lang w:val="en-US"/>
        </w:rPr>
        <w:t xml:space="preserve"> (1ª, 2ª, etc.)</w:t>
      </w:r>
    </w:p>
    <w:p w14:paraId="02AFAF5A" w14:textId="77777777" w:rsidR="00BA554E" w:rsidRPr="000E7788" w:rsidRDefault="00BA554E" w:rsidP="00BA554E">
      <w:pPr>
        <w:pStyle w:val="07list"/>
        <w:rPr>
          <w:lang w:val="en-US"/>
        </w:rPr>
      </w:pPr>
      <w:proofErr w:type="gramStart"/>
      <w:r w:rsidRPr="000E7788">
        <w:rPr>
          <w:lang w:val="en-US"/>
        </w:rPr>
        <w:t>place</w:t>
      </w:r>
      <w:proofErr w:type="gramEnd"/>
    </w:p>
    <w:p w14:paraId="28E6CFD6" w14:textId="77777777" w:rsidR="00BA554E" w:rsidRDefault="00BA554E" w:rsidP="00BA554E">
      <w:pPr>
        <w:pStyle w:val="07list"/>
        <w:rPr>
          <w:lang w:val="en-US"/>
        </w:rPr>
      </w:pPr>
      <w:proofErr w:type="gramStart"/>
      <w:r>
        <w:rPr>
          <w:lang w:val="en-US"/>
        </w:rPr>
        <w:t>publisher</w:t>
      </w:r>
      <w:proofErr w:type="gramEnd"/>
    </w:p>
    <w:p w14:paraId="39C00ACE" w14:textId="77777777" w:rsidR="00BA554E" w:rsidRDefault="00BA554E" w:rsidP="00BA554E">
      <w:pPr>
        <w:pStyle w:val="07list"/>
        <w:rPr>
          <w:lang w:val="en-US"/>
        </w:rPr>
      </w:pPr>
      <w:proofErr w:type="gramStart"/>
      <w:r>
        <w:rPr>
          <w:lang w:val="en-US"/>
        </w:rPr>
        <w:t>year</w:t>
      </w:r>
      <w:proofErr w:type="gramEnd"/>
      <w:r>
        <w:rPr>
          <w:lang w:val="en-US"/>
        </w:rPr>
        <w:t xml:space="preserve"> of publication</w:t>
      </w:r>
    </w:p>
    <w:p w14:paraId="176B44F3" w14:textId="77777777" w:rsidR="00BA554E" w:rsidRDefault="00BA554E" w:rsidP="00BA554E">
      <w:pPr>
        <w:pStyle w:val="09example"/>
        <w:rPr>
          <w:lang w:val="en-US"/>
        </w:rPr>
      </w:pPr>
      <w:r>
        <w:rPr>
          <w:lang w:val="en-US"/>
        </w:rPr>
        <w:t>Example:</w:t>
      </w:r>
    </w:p>
    <w:p w14:paraId="0940D607" w14:textId="77777777" w:rsidR="00BA554E" w:rsidRDefault="00BA554E" w:rsidP="00BA554E">
      <w:pPr>
        <w:pStyle w:val="05bibliography"/>
        <w:rPr>
          <w:lang w:val="en-US"/>
        </w:rPr>
      </w:pPr>
      <w:r>
        <w:rPr>
          <w:lang w:val="en-US"/>
        </w:rPr>
        <w:t xml:space="preserve">[1] ABRAHAM, R., MARSDEN, J.E., RATIU, T., </w:t>
      </w:r>
      <w:r>
        <w:rPr>
          <w:i/>
          <w:lang w:val="en-US"/>
        </w:rPr>
        <w:t>Manifolds, tensor analysis and applications</w:t>
      </w:r>
      <w:r>
        <w:rPr>
          <w:lang w:val="en-US"/>
        </w:rPr>
        <w:t>, 2 ed., New York, Springer-</w:t>
      </w:r>
      <w:proofErr w:type="spellStart"/>
      <w:r>
        <w:rPr>
          <w:lang w:val="en-US"/>
        </w:rPr>
        <w:t>Verlag</w:t>
      </w:r>
      <w:proofErr w:type="spellEnd"/>
      <w:r>
        <w:rPr>
          <w:lang w:val="en-US"/>
        </w:rPr>
        <w:t>, 1988.</w:t>
      </w:r>
    </w:p>
    <w:p w14:paraId="175F836B" w14:textId="77777777" w:rsidR="00BA554E" w:rsidRDefault="00BA554E" w:rsidP="00BA554E">
      <w:pPr>
        <w:pStyle w:val="00subtitle"/>
        <w:outlineLvl w:val="0"/>
        <w:rPr>
          <w:lang w:val="en-US"/>
        </w:rPr>
      </w:pPr>
      <w:r>
        <w:rPr>
          <w:lang w:val="en-US"/>
        </w:rPr>
        <w:t>7.2 Journal Paper Citation</w:t>
      </w:r>
    </w:p>
    <w:p w14:paraId="46414E2D" w14:textId="77777777" w:rsidR="00BA554E" w:rsidRDefault="00BA554E" w:rsidP="00BA554E">
      <w:pPr>
        <w:pStyle w:val="07list"/>
        <w:rPr>
          <w:lang w:val="en-US"/>
        </w:rPr>
      </w:pPr>
      <w:proofErr w:type="gramStart"/>
      <w:r>
        <w:rPr>
          <w:lang w:val="en-US"/>
        </w:rPr>
        <w:t>paper</w:t>
      </w:r>
      <w:proofErr w:type="gramEnd"/>
      <w:r>
        <w:rPr>
          <w:lang w:val="en-US"/>
        </w:rPr>
        <w:t xml:space="preserve"> title, between quotation marks </w:t>
      </w:r>
    </w:p>
    <w:p w14:paraId="5260F7ED" w14:textId="77777777" w:rsidR="00BA554E" w:rsidRDefault="00BA554E" w:rsidP="00BA554E">
      <w:pPr>
        <w:pStyle w:val="07list"/>
        <w:rPr>
          <w:lang w:val="en-US"/>
        </w:rPr>
      </w:pPr>
      <w:proofErr w:type="gramStart"/>
      <w:r>
        <w:rPr>
          <w:i/>
          <w:lang w:val="en-US"/>
        </w:rPr>
        <w:t>journal</w:t>
      </w:r>
      <w:proofErr w:type="gramEnd"/>
      <w:r>
        <w:rPr>
          <w:i/>
          <w:lang w:val="en-US"/>
        </w:rPr>
        <w:t xml:space="preserve"> name</w:t>
      </w:r>
      <w:r>
        <w:rPr>
          <w:lang w:val="en-US"/>
        </w:rPr>
        <w:t xml:space="preserve"> (italic, without abbreviations)</w:t>
      </w:r>
    </w:p>
    <w:p w14:paraId="6D14284B" w14:textId="3882F5F5" w:rsidR="00BA554E" w:rsidRDefault="00BA554E" w:rsidP="00BA554E">
      <w:pPr>
        <w:pStyle w:val="07list"/>
        <w:rPr>
          <w:lang w:val="en-US"/>
        </w:rPr>
      </w:pPr>
      <w:proofErr w:type="gramStart"/>
      <w:r>
        <w:rPr>
          <w:lang w:val="en-US"/>
        </w:rPr>
        <w:t>issue</w:t>
      </w:r>
      <w:proofErr w:type="gramEnd"/>
    </w:p>
    <w:p w14:paraId="395AC659" w14:textId="77777777" w:rsidR="00BA554E" w:rsidRDefault="00BA554E" w:rsidP="00BA554E">
      <w:pPr>
        <w:pStyle w:val="07list"/>
        <w:rPr>
          <w:lang w:val="en-US"/>
        </w:rPr>
      </w:pPr>
      <w:proofErr w:type="gramStart"/>
      <w:r>
        <w:rPr>
          <w:lang w:val="en-US"/>
        </w:rPr>
        <w:t>number</w:t>
      </w:r>
      <w:proofErr w:type="gramEnd"/>
    </w:p>
    <w:p w14:paraId="6A781CF8" w14:textId="0F49DC95" w:rsidR="00BA554E" w:rsidRDefault="00BA554E" w:rsidP="00BA554E">
      <w:pPr>
        <w:pStyle w:val="07list"/>
        <w:rPr>
          <w:lang w:val="en-US"/>
        </w:rPr>
      </w:pPr>
      <w:proofErr w:type="gramStart"/>
      <w:r>
        <w:rPr>
          <w:lang w:val="en-US"/>
        </w:rPr>
        <w:t>first</w:t>
      </w:r>
      <w:proofErr w:type="gramEnd"/>
      <w:r>
        <w:rPr>
          <w:lang w:val="en-US"/>
        </w:rPr>
        <w:t xml:space="preserve"> and last page of the article, after the abbreviation pp.</w:t>
      </w:r>
      <w:r w:rsidRPr="00BA554E">
        <w:rPr>
          <w:noProof/>
          <w:lang w:val="en-US" w:eastAsia="es-MX"/>
        </w:rPr>
        <w:t xml:space="preserve"> </w:t>
      </w:r>
    </w:p>
    <w:p w14:paraId="1CFC51BA" w14:textId="77777777" w:rsidR="00BA554E" w:rsidRDefault="00BA554E" w:rsidP="00BA554E">
      <w:pPr>
        <w:pStyle w:val="07list"/>
        <w:rPr>
          <w:lang w:val="en-US"/>
        </w:rPr>
      </w:pPr>
      <w:proofErr w:type="gramStart"/>
      <w:r>
        <w:rPr>
          <w:lang w:val="en-US"/>
        </w:rPr>
        <w:t>month</w:t>
      </w:r>
      <w:proofErr w:type="gramEnd"/>
      <w:r>
        <w:rPr>
          <w:lang w:val="en-US"/>
        </w:rPr>
        <w:t xml:space="preserve"> and year of publication</w:t>
      </w:r>
    </w:p>
    <w:p w14:paraId="16D81B2C" w14:textId="77777777" w:rsidR="00BA554E" w:rsidRDefault="00BA554E" w:rsidP="00BA554E">
      <w:pPr>
        <w:pStyle w:val="09example"/>
        <w:ind w:firstLine="0"/>
        <w:rPr>
          <w:lang w:val="en-US"/>
        </w:rPr>
      </w:pPr>
    </w:p>
    <w:p w14:paraId="7B972F36" w14:textId="77777777" w:rsidR="00BA554E" w:rsidRDefault="00BA554E" w:rsidP="00BA554E">
      <w:pPr>
        <w:pStyle w:val="09example"/>
        <w:rPr>
          <w:lang w:val="en-US"/>
        </w:rPr>
      </w:pPr>
      <w:r>
        <w:rPr>
          <w:lang w:val="en-US"/>
        </w:rPr>
        <w:t>Example:</w:t>
      </w:r>
    </w:p>
    <w:p w14:paraId="71FB2EB7" w14:textId="77777777" w:rsidR="00BA554E" w:rsidRDefault="00BA554E" w:rsidP="00BA554E">
      <w:pPr>
        <w:pStyle w:val="05bibliography"/>
        <w:rPr>
          <w:lang w:val="en-US"/>
        </w:rPr>
      </w:pPr>
      <w:r>
        <w:rPr>
          <w:lang w:val="en-US"/>
        </w:rPr>
        <w:t xml:space="preserve">[2] IESAN, D., “Existence theorems in the theory of mixtures”, </w:t>
      </w:r>
      <w:r>
        <w:rPr>
          <w:i/>
          <w:iCs/>
          <w:lang w:val="en-US"/>
        </w:rPr>
        <w:t xml:space="preserve">Journal of Elasticity, </w:t>
      </w:r>
      <w:r>
        <w:rPr>
          <w:lang w:val="en-US"/>
        </w:rPr>
        <w:t>v. 42, n. 2, pp. 145-163, Feb. 1996.</w:t>
      </w:r>
    </w:p>
    <w:p w14:paraId="4C3C054F" w14:textId="77777777" w:rsidR="00BA554E" w:rsidRDefault="00BA554E" w:rsidP="00BA554E">
      <w:pPr>
        <w:pStyle w:val="00subtitle"/>
        <w:outlineLvl w:val="0"/>
        <w:rPr>
          <w:lang w:val="en-US"/>
        </w:rPr>
      </w:pPr>
      <w:r>
        <w:rPr>
          <w:lang w:val="en-US"/>
        </w:rPr>
        <w:t>7.3 Citation of Research Report</w:t>
      </w:r>
    </w:p>
    <w:p w14:paraId="35A49805" w14:textId="77777777" w:rsidR="00BA554E" w:rsidRDefault="00BA554E" w:rsidP="00BA554E">
      <w:pPr>
        <w:pStyle w:val="07list"/>
        <w:rPr>
          <w:lang w:val="en-US"/>
        </w:rPr>
      </w:pPr>
      <w:proofErr w:type="gramStart"/>
      <w:r>
        <w:rPr>
          <w:i/>
          <w:lang w:val="en-US"/>
        </w:rPr>
        <w:t>title</w:t>
      </w:r>
      <w:proofErr w:type="gramEnd"/>
      <w:r>
        <w:rPr>
          <w:lang w:val="en-US"/>
        </w:rPr>
        <w:t xml:space="preserve"> (italic)</w:t>
      </w:r>
    </w:p>
    <w:p w14:paraId="0668B603" w14:textId="77777777" w:rsidR="00BA554E" w:rsidRDefault="00BA554E" w:rsidP="00BA554E">
      <w:pPr>
        <w:pStyle w:val="07list"/>
        <w:rPr>
          <w:lang w:val="en-US"/>
        </w:rPr>
      </w:pPr>
      <w:r>
        <w:rPr>
          <w:lang w:val="en-US"/>
        </w:rPr>
        <w:t>In: identification of the source of the report (only use “In” when the report has more than one work)</w:t>
      </w:r>
    </w:p>
    <w:p w14:paraId="7A1B3B6C" w14:textId="54B03DB9" w:rsidR="00BA554E" w:rsidRDefault="00BA554E" w:rsidP="00BA554E">
      <w:pPr>
        <w:pStyle w:val="07list"/>
        <w:rPr>
          <w:lang w:val="en-US"/>
        </w:rPr>
      </w:pPr>
      <w:proofErr w:type="gramStart"/>
      <w:r>
        <w:rPr>
          <w:lang w:val="en-US"/>
        </w:rPr>
        <w:t>year</w:t>
      </w:r>
      <w:proofErr w:type="gramEnd"/>
      <w:r>
        <w:rPr>
          <w:lang w:val="en-US"/>
        </w:rPr>
        <w:t xml:space="preserve"> of publication</w:t>
      </w:r>
    </w:p>
    <w:p w14:paraId="01C39021" w14:textId="083CBFCC" w:rsidR="00BA554E" w:rsidRDefault="00A93EA0" w:rsidP="00BA554E">
      <w:pPr>
        <w:pStyle w:val="09example"/>
        <w:rPr>
          <w:lang w:val="en-US"/>
        </w:rPr>
      </w:pPr>
      <w:r>
        <w:rPr>
          <w:noProof/>
          <w:lang w:val="es-MX" w:eastAsia="es-MX"/>
        </w:rPr>
        <w:drawing>
          <wp:anchor distT="0" distB="0" distL="114300" distR="114300" simplePos="0" relativeHeight="251663360" behindDoc="1" locked="0" layoutInCell="1" allowOverlap="1" wp14:anchorId="48A65277" wp14:editId="1D96A391">
            <wp:simplePos x="0" y="0"/>
            <wp:positionH relativeFrom="column">
              <wp:posOffset>-34925</wp:posOffset>
            </wp:positionH>
            <wp:positionV relativeFrom="paragraph">
              <wp:posOffset>358140</wp:posOffset>
            </wp:positionV>
            <wp:extent cx="5724525" cy="562610"/>
            <wp:effectExtent l="0" t="0" r="9525"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47" t="41692" r="35285" b="47432"/>
                    <a:stretch/>
                  </pic:blipFill>
                  <pic:spPr bwMode="auto">
                    <a:xfrm>
                      <a:off x="0" y="0"/>
                      <a:ext cx="5724525" cy="562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54E">
        <w:rPr>
          <w:lang w:val="en-US"/>
        </w:rPr>
        <w:t>Example:</w:t>
      </w:r>
    </w:p>
    <w:p w14:paraId="467CF90F" w14:textId="52AD3483" w:rsidR="00BA554E" w:rsidRDefault="00ED430A" w:rsidP="00BA554E">
      <w:pPr>
        <w:pStyle w:val="05bibliography"/>
        <w:rPr>
          <w:lang w:val="en-US"/>
        </w:rPr>
      </w:pPr>
      <w:r>
        <w:rPr>
          <w:noProof/>
          <w:lang w:val="es-MX" w:eastAsia="es-MX"/>
        </w:rPr>
        <w:lastRenderedPageBreak/>
        <w:drawing>
          <wp:anchor distT="0" distB="0" distL="114300" distR="114300" simplePos="0" relativeHeight="251672576" behindDoc="1" locked="0" layoutInCell="1" allowOverlap="1" wp14:anchorId="5CB67332" wp14:editId="59C46B31">
            <wp:simplePos x="0" y="0"/>
            <wp:positionH relativeFrom="column">
              <wp:posOffset>1015365</wp:posOffset>
            </wp:positionH>
            <wp:positionV relativeFrom="paragraph">
              <wp:posOffset>-337820</wp:posOffset>
            </wp:positionV>
            <wp:extent cx="4630420" cy="2667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328" t="37462" r="8786" b="55892"/>
                    <a:stretch/>
                  </pic:blipFill>
                  <pic:spPr bwMode="auto">
                    <a:xfrm>
                      <a:off x="0" y="0"/>
                      <a:ext cx="463042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54E">
        <w:rPr>
          <w:lang w:val="en-US"/>
        </w:rPr>
        <w:t xml:space="preserve">[3] GARRET, D.A., </w:t>
      </w:r>
      <w:r w:rsidR="00BA554E">
        <w:rPr>
          <w:i/>
          <w:lang w:val="en-US"/>
        </w:rPr>
        <w:t>The microscopic detection of corrosion in aluminum aircraft structures with thermal neutron beams and film imaging methods</w:t>
      </w:r>
      <w:r w:rsidR="00BA554E">
        <w:rPr>
          <w:lang w:val="en-US"/>
        </w:rPr>
        <w:t>, In: Report NBSIR 79-1434, National Bureau of Standards, Washington, D.C., 1977.</w:t>
      </w:r>
    </w:p>
    <w:p w14:paraId="436BA1B2" w14:textId="77777777" w:rsidR="00BA554E" w:rsidRDefault="00BA554E" w:rsidP="00BA554E">
      <w:pPr>
        <w:pStyle w:val="00subtitle"/>
        <w:outlineLvl w:val="0"/>
        <w:rPr>
          <w:lang w:val="en-US"/>
        </w:rPr>
      </w:pPr>
      <w:r>
        <w:rPr>
          <w:lang w:val="en-US"/>
        </w:rPr>
        <w:t>7.4 Citation of Papers in Annals</w:t>
      </w:r>
    </w:p>
    <w:p w14:paraId="13271411" w14:textId="77777777" w:rsidR="00BA554E" w:rsidRDefault="00BA554E" w:rsidP="00BA554E">
      <w:pPr>
        <w:pStyle w:val="07list"/>
        <w:rPr>
          <w:lang w:val="en-US"/>
        </w:rPr>
      </w:pPr>
      <w:proofErr w:type="gramStart"/>
      <w:r>
        <w:rPr>
          <w:lang w:val="en-US"/>
        </w:rPr>
        <w:t>paper</w:t>
      </w:r>
      <w:proofErr w:type="gramEnd"/>
      <w:r>
        <w:rPr>
          <w:lang w:val="en-US"/>
        </w:rPr>
        <w:t xml:space="preserve"> title, between quotation marks</w:t>
      </w:r>
    </w:p>
    <w:p w14:paraId="5D3980F4" w14:textId="77777777" w:rsidR="00BA554E" w:rsidRDefault="00BA554E" w:rsidP="00BA554E">
      <w:pPr>
        <w:pStyle w:val="07list"/>
        <w:rPr>
          <w:lang w:val="en-US"/>
        </w:rPr>
      </w:pPr>
      <w:r>
        <w:rPr>
          <w:lang w:val="en-US"/>
        </w:rPr>
        <w:t>In:</w:t>
      </w:r>
      <w:r>
        <w:rPr>
          <w:i/>
          <w:lang w:val="en-US"/>
        </w:rPr>
        <w:t xml:space="preserve"> annals of congress</w:t>
      </w:r>
      <w:r>
        <w:rPr>
          <w:lang w:val="en-US"/>
        </w:rPr>
        <w:t>. . . (</w:t>
      </w:r>
      <w:proofErr w:type="gramStart"/>
      <w:r>
        <w:rPr>
          <w:lang w:val="en-US"/>
        </w:rPr>
        <w:t>italic</w:t>
      </w:r>
      <w:proofErr w:type="gramEnd"/>
      <w:r>
        <w:rPr>
          <w:lang w:val="en-US"/>
        </w:rPr>
        <w:t>, first letters capitalized)</w:t>
      </w:r>
    </w:p>
    <w:p w14:paraId="0214F400" w14:textId="77777777" w:rsidR="00BA554E" w:rsidRDefault="00BA554E" w:rsidP="00BA554E">
      <w:pPr>
        <w:pStyle w:val="07list"/>
        <w:rPr>
          <w:lang w:val="en-US"/>
        </w:rPr>
      </w:pPr>
      <w:proofErr w:type="gramStart"/>
      <w:r>
        <w:rPr>
          <w:lang w:val="en-US"/>
        </w:rPr>
        <w:t>issue</w:t>
      </w:r>
      <w:proofErr w:type="gramEnd"/>
    </w:p>
    <w:p w14:paraId="78E151EE" w14:textId="77777777" w:rsidR="00BA554E" w:rsidRDefault="00BA554E" w:rsidP="00BA554E">
      <w:pPr>
        <w:pStyle w:val="07list"/>
        <w:rPr>
          <w:lang w:val="en-US"/>
        </w:rPr>
      </w:pPr>
      <w:proofErr w:type="gramStart"/>
      <w:r>
        <w:rPr>
          <w:lang w:val="en-US"/>
        </w:rPr>
        <w:t>first</w:t>
      </w:r>
      <w:proofErr w:type="gramEnd"/>
      <w:r>
        <w:rPr>
          <w:lang w:val="en-US"/>
        </w:rPr>
        <w:t xml:space="preserve"> and last page of the paper, after the abbreviation pp.</w:t>
      </w:r>
    </w:p>
    <w:p w14:paraId="7710FE90" w14:textId="77777777" w:rsidR="00BA554E" w:rsidRDefault="00BA554E" w:rsidP="00BA554E">
      <w:pPr>
        <w:pStyle w:val="07list"/>
        <w:rPr>
          <w:lang w:val="en-US"/>
        </w:rPr>
      </w:pPr>
      <w:proofErr w:type="gramStart"/>
      <w:r>
        <w:rPr>
          <w:lang w:val="en-US"/>
        </w:rPr>
        <w:t>place</w:t>
      </w:r>
      <w:proofErr w:type="gramEnd"/>
    </w:p>
    <w:p w14:paraId="6202C8D4" w14:textId="77777777" w:rsidR="00BA554E" w:rsidRDefault="00BA554E" w:rsidP="00BA554E">
      <w:pPr>
        <w:pStyle w:val="07list"/>
        <w:rPr>
          <w:lang w:val="en-US"/>
        </w:rPr>
      </w:pPr>
      <w:proofErr w:type="gramStart"/>
      <w:r>
        <w:rPr>
          <w:lang w:val="en-US"/>
        </w:rPr>
        <w:t>month</w:t>
      </w:r>
      <w:proofErr w:type="gramEnd"/>
      <w:r>
        <w:rPr>
          <w:lang w:val="en-US"/>
        </w:rPr>
        <w:t xml:space="preserve"> and year of publication</w:t>
      </w:r>
    </w:p>
    <w:p w14:paraId="1FDF6A39" w14:textId="77777777" w:rsidR="00BA554E" w:rsidRDefault="00BA554E" w:rsidP="00BA554E">
      <w:pPr>
        <w:pStyle w:val="09example"/>
        <w:rPr>
          <w:lang w:val="en-US"/>
        </w:rPr>
      </w:pPr>
      <w:r>
        <w:rPr>
          <w:lang w:val="en-US"/>
        </w:rPr>
        <w:t>Example:</w:t>
      </w:r>
    </w:p>
    <w:p w14:paraId="58FAD430" w14:textId="77777777" w:rsidR="00BA554E" w:rsidRDefault="00BA554E" w:rsidP="00BA554E">
      <w:pPr>
        <w:pStyle w:val="05bibliography"/>
        <w:rPr>
          <w:lang w:val="en-US"/>
        </w:rPr>
      </w:pPr>
      <w:r>
        <w:rPr>
          <w:lang w:val="en-US"/>
        </w:rPr>
        <w:t xml:space="preserve">[4] GURTIN, M.E., “On the nonlinear theory of elasticity”, In: </w:t>
      </w:r>
      <w:r>
        <w:rPr>
          <w:i/>
          <w:lang w:val="en-US"/>
        </w:rPr>
        <w:t>Proceedings of the International Symposium on Continuum Mechanics and Partial Differential Equations: Contemporary Developments in Continuum Mechanics and Partial Differential Equations,</w:t>
      </w:r>
      <w:r>
        <w:rPr>
          <w:lang w:val="en-US"/>
        </w:rPr>
        <w:t xml:space="preserve"> pp. 237-253, Rio de Janeiro, Aug. 1977.</w:t>
      </w:r>
    </w:p>
    <w:p w14:paraId="29AB1A38" w14:textId="77777777" w:rsidR="00BA554E" w:rsidRDefault="00BA554E" w:rsidP="00BA554E">
      <w:pPr>
        <w:pStyle w:val="00subtitle"/>
        <w:outlineLvl w:val="0"/>
        <w:rPr>
          <w:lang w:val="en-US"/>
        </w:rPr>
      </w:pPr>
      <w:r>
        <w:rPr>
          <w:lang w:val="en-US"/>
        </w:rPr>
        <w:t>7.5 Citation of Congress Paper without publication in Annals</w:t>
      </w:r>
    </w:p>
    <w:p w14:paraId="24199596" w14:textId="77777777" w:rsidR="00BA554E" w:rsidRDefault="00BA554E" w:rsidP="00BA554E">
      <w:pPr>
        <w:pStyle w:val="07list"/>
        <w:rPr>
          <w:lang w:val="en-US"/>
        </w:rPr>
      </w:pPr>
      <w:proofErr w:type="gramStart"/>
      <w:r>
        <w:rPr>
          <w:lang w:val="en-US"/>
        </w:rPr>
        <w:t>paper</w:t>
      </w:r>
      <w:proofErr w:type="gramEnd"/>
      <w:r>
        <w:rPr>
          <w:lang w:val="en-US"/>
        </w:rPr>
        <w:t xml:space="preserve"> title, between quotation marks</w:t>
      </w:r>
    </w:p>
    <w:p w14:paraId="048C5AA9" w14:textId="77777777" w:rsidR="00BA554E" w:rsidRDefault="00BA554E" w:rsidP="00BA554E">
      <w:pPr>
        <w:pStyle w:val="07list"/>
        <w:rPr>
          <w:lang w:val="en-US"/>
        </w:rPr>
      </w:pPr>
      <w:proofErr w:type="gramStart"/>
      <w:r>
        <w:rPr>
          <w:i/>
          <w:lang w:val="en-US"/>
        </w:rPr>
        <w:t>congress</w:t>
      </w:r>
      <w:proofErr w:type="gramEnd"/>
      <w:r>
        <w:rPr>
          <w:i/>
          <w:lang w:val="en-US"/>
        </w:rPr>
        <w:t xml:space="preserve"> name</w:t>
      </w:r>
      <w:r>
        <w:rPr>
          <w:lang w:val="en-US"/>
        </w:rPr>
        <w:t xml:space="preserve"> (italic, first letters capitalized)</w:t>
      </w:r>
    </w:p>
    <w:p w14:paraId="177EBD98" w14:textId="77777777" w:rsidR="00BA554E" w:rsidRDefault="00BA554E" w:rsidP="00BA554E">
      <w:pPr>
        <w:pStyle w:val="07list"/>
        <w:rPr>
          <w:lang w:val="en-US"/>
        </w:rPr>
      </w:pPr>
      <w:proofErr w:type="gramStart"/>
      <w:r>
        <w:rPr>
          <w:lang w:val="en-US"/>
        </w:rPr>
        <w:t>paper</w:t>
      </w:r>
      <w:proofErr w:type="gramEnd"/>
      <w:r>
        <w:rPr>
          <w:lang w:val="en-US"/>
        </w:rPr>
        <w:t xml:space="preserve"> number</w:t>
      </w:r>
    </w:p>
    <w:p w14:paraId="743C2C88" w14:textId="77777777" w:rsidR="00BA554E" w:rsidRDefault="00BA554E" w:rsidP="00BA554E">
      <w:pPr>
        <w:pStyle w:val="07list"/>
        <w:rPr>
          <w:lang w:val="en-US"/>
        </w:rPr>
      </w:pPr>
      <w:proofErr w:type="gramStart"/>
      <w:r>
        <w:rPr>
          <w:lang w:val="en-US"/>
        </w:rPr>
        <w:t>place</w:t>
      </w:r>
      <w:proofErr w:type="gramEnd"/>
    </w:p>
    <w:p w14:paraId="43856613" w14:textId="77777777" w:rsidR="00BA554E" w:rsidRDefault="00BA554E" w:rsidP="00BA554E">
      <w:pPr>
        <w:pStyle w:val="07list"/>
        <w:rPr>
          <w:lang w:val="en-US"/>
        </w:rPr>
      </w:pPr>
      <w:proofErr w:type="gramStart"/>
      <w:r>
        <w:rPr>
          <w:lang w:val="en-US"/>
        </w:rPr>
        <w:t>month</w:t>
      </w:r>
      <w:proofErr w:type="gramEnd"/>
      <w:r>
        <w:rPr>
          <w:lang w:val="en-US"/>
        </w:rPr>
        <w:t xml:space="preserve"> and year of publication</w:t>
      </w:r>
    </w:p>
    <w:p w14:paraId="6FA9CCBA" w14:textId="77777777" w:rsidR="00BA554E" w:rsidRDefault="00BA554E" w:rsidP="00BA554E">
      <w:pPr>
        <w:pStyle w:val="09example"/>
        <w:rPr>
          <w:lang w:val="en-US"/>
        </w:rPr>
      </w:pPr>
      <w:r>
        <w:rPr>
          <w:lang w:val="en-US"/>
        </w:rPr>
        <w:t>Example:</w:t>
      </w:r>
    </w:p>
    <w:p w14:paraId="601FF600" w14:textId="77777777" w:rsidR="00BA554E" w:rsidRDefault="00BA554E" w:rsidP="00BA554E">
      <w:pPr>
        <w:pStyle w:val="05bibliography"/>
        <w:rPr>
          <w:lang w:val="en-US"/>
        </w:rPr>
      </w:pPr>
      <w:r>
        <w:rPr>
          <w:lang w:val="en-US"/>
        </w:rPr>
        <w:t xml:space="preserve">[5] BERNUSSI, A.A., IIKAWA, F., MOTISUKE, P., </w:t>
      </w:r>
      <w:r>
        <w:rPr>
          <w:i/>
          <w:lang w:val="en-US"/>
        </w:rPr>
        <w:t>et al</w:t>
      </w:r>
      <w:r>
        <w:rPr>
          <w:lang w:val="en-US"/>
        </w:rPr>
        <w:t>., “</w:t>
      </w:r>
      <w:proofErr w:type="spellStart"/>
      <w:r>
        <w:rPr>
          <w:lang w:val="en-US"/>
        </w:rPr>
        <w:t>Photoreflectance</w:t>
      </w:r>
      <w:proofErr w:type="spellEnd"/>
      <w:r>
        <w:rPr>
          <w:lang w:val="en-US"/>
        </w:rPr>
        <w:t xml:space="preserve"> characterization of δ-doped p-GaAs”, In: </w:t>
      </w:r>
      <w:r>
        <w:rPr>
          <w:i/>
          <w:iCs/>
          <w:lang w:val="en-US"/>
        </w:rPr>
        <w:t>International Conference on Modulation</w:t>
      </w:r>
      <w:r>
        <w:rPr>
          <w:lang w:val="en-US"/>
        </w:rPr>
        <w:t xml:space="preserve"> </w:t>
      </w:r>
      <w:r>
        <w:rPr>
          <w:i/>
          <w:iCs/>
          <w:lang w:val="en-US"/>
        </w:rPr>
        <w:t>Spectroscopy,</w:t>
      </w:r>
      <w:r>
        <w:rPr>
          <w:lang w:val="en-US"/>
        </w:rPr>
        <w:t xml:space="preserve"> 1286-32, San Diego, California, USA, 19-21 March 1990.</w:t>
      </w:r>
    </w:p>
    <w:p w14:paraId="452D56B6" w14:textId="77777777" w:rsidR="00BA554E" w:rsidRDefault="00BA554E" w:rsidP="00BA554E">
      <w:pPr>
        <w:pStyle w:val="00subtitle"/>
        <w:outlineLvl w:val="0"/>
        <w:rPr>
          <w:lang w:val="en-US"/>
        </w:rPr>
      </w:pPr>
      <w:r>
        <w:rPr>
          <w:lang w:val="en-US"/>
        </w:rPr>
        <w:t>7.6 Citation of Paper in Book (series)</w:t>
      </w:r>
    </w:p>
    <w:p w14:paraId="77644F7E" w14:textId="77777777" w:rsidR="00BA554E" w:rsidRDefault="00BA554E" w:rsidP="00BA554E">
      <w:pPr>
        <w:pStyle w:val="07list"/>
        <w:rPr>
          <w:lang w:val="en-US"/>
        </w:rPr>
      </w:pPr>
      <w:proofErr w:type="gramStart"/>
      <w:r>
        <w:rPr>
          <w:lang w:val="en-US"/>
        </w:rPr>
        <w:t>paper</w:t>
      </w:r>
      <w:proofErr w:type="gramEnd"/>
      <w:r>
        <w:rPr>
          <w:lang w:val="en-US"/>
        </w:rPr>
        <w:t xml:space="preserve"> title, between quotation marks</w:t>
      </w:r>
    </w:p>
    <w:p w14:paraId="5E4A8AA2" w14:textId="22E254CD" w:rsidR="00BA554E" w:rsidRDefault="00BA554E" w:rsidP="00BA554E">
      <w:pPr>
        <w:pStyle w:val="07list"/>
        <w:rPr>
          <w:lang w:val="en-US"/>
        </w:rPr>
      </w:pPr>
      <w:r>
        <w:rPr>
          <w:lang w:val="en-US"/>
        </w:rPr>
        <w:t xml:space="preserve">In: </w:t>
      </w:r>
      <w:r>
        <w:rPr>
          <w:i/>
          <w:lang w:val="en-US"/>
        </w:rPr>
        <w:t xml:space="preserve">book </w:t>
      </w:r>
      <w:proofErr w:type="gramStart"/>
      <w:r>
        <w:rPr>
          <w:i/>
          <w:lang w:val="en-US"/>
        </w:rPr>
        <w:t>title</w:t>
      </w:r>
      <w:r>
        <w:rPr>
          <w:lang w:val="en-US"/>
        </w:rPr>
        <w:t xml:space="preserve">  (</w:t>
      </w:r>
      <w:proofErr w:type="gramEnd"/>
      <w:r>
        <w:rPr>
          <w:lang w:val="en-US"/>
        </w:rPr>
        <w:t>italic, first letters capitalized)</w:t>
      </w:r>
      <w:r w:rsidRPr="00BA554E">
        <w:rPr>
          <w:noProof/>
          <w:lang w:val="en-US" w:eastAsia="es-MX"/>
        </w:rPr>
        <w:t xml:space="preserve"> </w:t>
      </w:r>
    </w:p>
    <w:p w14:paraId="6CB55E69" w14:textId="77777777" w:rsidR="00BA554E" w:rsidRDefault="00BA554E" w:rsidP="00BA554E">
      <w:pPr>
        <w:pStyle w:val="07list"/>
        <w:rPr>
          <w:lang w:val="en-US"/>
        </w:rPr>
      </w:pPr>
      <w:proofErr w:type="gramStart"/>
      <w:r>
        <w:rPr>
          <w:lang w:val="en-US"/>
        </w:rPr>
        <w:t>issue</w:t>
      </w:r>
      <w:proofErr w:type="gramEnd"/>
    </w:p>
    <w:p w14:paraId="04F3E220" w14:textId="77777777" w:rsidR="00BA554E" w:rsidRDefault="00BA554E" w:rsidP="00BA554E">
      <w:pPr>
        <w:pStyle w:val="07list"/>
        <w:rPr>
          <w:lang w:val="en-US"/>
        </w:rPr>
      </w:pPr>
      <w:proofErr w:type="gramStart"/>
      <w:r>
        <w:rPr>
          <w:i/>
          <w:lang w:val="en-US"/>
        </w:rPr>
        <w:t>series</w:t>
      </w:r>
      <w:proofErr w:type="gramEnd"/>
      <w:r>
        <w:rPr>
          <w:i/>
          <w:lang w:val="en-US"/>
        </w:rPr>
        <w:t xml:space="preserve"> title</w:t>
      </w:r>
      <w:r>
        <w:rPr>
          <w:lang w:val="en-US"/>
        </w:rPr>
        <w:t xml:space="preserve"> (italic)</w:t>
      </w:r>
    </w:p>
    <w:p w14:paraId="1B36A265" w14:textId="77777777" w:rsidR="00BA554E" w:rsidRDefault="00BA554E" w:rsidP="00BA554E">
      <w:pPr>
        <w:pStyle w:val="07list"/>
        <w:rPr>
          <w:lang w:val="en-US"/>
        </w:rPr>
      </w:pPr>
      <w:proofErr w:type="gramStart"/>
      <w:r>
        <w:rPr>
          <w:lang w:val="en-US"/>
        </w:rPr>
        <w:t>publisher</w:t>
      </w:r>
      <w:proofErr w:type="gramEnd"/>
    </w:p>
    <w:p w14:paraId="1A00BC15" w14:textId="77777777" w:rsidR="00BA554E" w:rsidRDefault="00BA554E" w:rsidP="00BA554E">
      <w:pPr>
        <w:pStyle w:val="07list"/>
        <w:rPr>
          <w:lang w:val="en-US"/>
        </w:rPr>
      </w:pPr>
      <w:proofErr w:type="gramStart"/>
      <w:r>
        <w:rPr>
          <w:lang w:val="en-US"/>
        </w:rPr>
        <w:t>first</w:t>
      </w:r>
      <w:proofErr w:type="gramEnd"/>
      <w:r>
        <w:rPr>
          <w:lang w:val="en-US"/>
        </w:rPr>
        <w:t xml:space="preserve"> and last page of the article, after the abbreviation pp.</w:t>
      </w:r>
    </w:p>
    <w:p w14:paraId="293C3EBB" w14:textId="77777777" w:rsidR="00BA554E" w:rsidRDefault="00BA554E" w:rsidP="00BA554E">
      <w:pPr>
        <w:pStyle w:val="07list"/>
        <w:rPr>
          <w:lang w:val="en-US"/>
        </w:rPr>
      </w:pPr>
      <w:proofErr w:type="gramStart"/>
      <w:r>
        <w:rPr>
          <w:lang w:val="en-US"/>
        </w:rPr>
        <w:t>year</w:t>
      </w:r>
      <w:proofErr w:type="gramEnd"/>
      <w:r>
        <w:rPr>
          <w:lang w:val="en-US"/>
        </w:rPr>
        <w:t xml:space="preserve"> of publication</w:t>
      </w:r>
    </w:p>
    <w:p w14:paraId="073F6241" w14:textId="77777777" w:rsidR="00BA554E" w:rsidRDefault="00BA554E" w:rsidP="00BA554E">
      <w:pPr>
        <w:pStyle w:val="09example"/>
        <w:rPr>
          <w:lang w:val="en-US"/>
        </w:rPr>
      </w:pPr>
      <w:proofErr w:type="spellStart"/>
      <w:r>
        <w:rPr>
          <w:lang w:val="en-US"/>
        </w:rPr>
        <w:t>Exemplo</w:t>
      </w:r>
      <w:proofErr w:type="spellEnd"/>
      <w:r>
        <w:rPr>
          <w:lang w:val="en-US"/>
        </w:rPr>
        <w:t>:</w:t>
      </w:r>
    </w:p>
    <w:p w14:paraId="25A914AF" w14:textId="77777777" w:rsidR="00BA554E" w:rsidRDefault="00BA554E" w:rsidP="00BA554E">
      <w:pPr>
        <w:pStyle w:val="05bibliography"/>
        <w:rPr>
          <w:lang w:val="en-US"/>
        </w:rPr>
      </w:pPr>
      <w:r>
        <w:rPr>
          <w:lang w:val="en-US"/>
        </w:rPr>
        <w:t xml:space="preserve">[6] COWIN, S.C., “Adaptive anisotropy: An example in living bone”, In: </w:t>
      </w:r>
      <w:r>
        <w:rPr>
          <w:i/>
          <w:iCs/>
          <w:lang w:val="en-US"/>
        </w:rPr>
        <w:t xml:space="preserve">Non-Classical Continuum Mechanics, </w:t>
      </w:r>
      <w:r>
        <w:rPr>
          <w:lang w:val="en-US"/>
        </w:rPr>
        <w:t xml:space="preserve">v. 122, </w:t>
      </w:r>
      <w:r>
        <w:rPr>
          <w:i/>
          <w:iCs/>
          <w:lang w:val="en-US"/>
        </w:rPr>
        <w:t xml:space="preserve">London Mathematical Society Lecture Note Series, </w:t>
      </w:r>
      <w:r>
        <w:rPr>
          <w:lang w:val="en-US"/>
        </w:rPr>
        <w:t>Cambridge University Press, pp. 174-186, 1987.</w:t>
      </w:r>
    </w:p>
    <w:p w14:paraId="628B3279" w14:textId="77777777" w:rsidR="00BA554E" w:rsidRDefault="00BA554E" w:rsidP="00BA554E">
      <w:pPr>
        <w:pStyle w:val="00subtitle"/>
        <w:outlineLvl w:val="0"/>
        <w:rPr>
          <w:lang w:val="en-US"/>
        </w:rPr>
      </w:pPr>
      <w:r>
        <w:rPr>
          <w:lang w:val="en-US"/>
        </w:rPr>
        <w:t>7.7 Citation of Book Chapter</w:t>
      </w:r>
    </w:p>
    <w:p w14:paraId="111C2EF1" w14:textId="77777777" w:rsidR="00BA554E" w:rsidRDefault="00BA554E" w:rsidP="00BA554E">
      <w:pPr>
        <w:pStyle w:val="07list"/>
        <w:rPr>
          <w:lang w:val="en-US"/>
        </w:rPr>
      </w:pPr>
      <w:r>
        <w:rPr>
          <w:lang w:val="en-US"/>
        </w:rPr>
        <w:t>Chapter title, between quotation marks</w:t>
      </w:r>
    </w:p>
    <w:p w14:paraId="01418502" w14:textId="77777777" w:rsidR="00BA554E" w:rsidRDefault="00BA554E" w:rsidP="00BA554E">
      <w:pPr>
        <w:pStyle w:val="07list"/>
        <w:rPr>
          <w:lang w:val="en-US"/>
        </w:rPr>
      </w:pPr>
      <w:r>
        <w:rPr>
          <w:lang w:val="en-US"/>
        </w:rPr>
        <w:t>In: book editor(s)</w:t>
      </w:r>
    </w:p>
    <w:p w14:paraId="49984CB5" w14:textId="77777777" w:rsidR="00BA554E" w:rsidRDefault="00BA554E" w:rsidP="00BA554E">
      <w:pPr>
        <w:pStyle w:val="07list"/>
        <w:rPr>
          <w:lang w:val="en-US"/>
        </w:rPr>
      </w:pPr>
      <w:r>
        <w:rPr>
          <w:i/>
          <w:lang w:val="en-US"/>
        </w:rPr>
        <w:t xml:space="preserve">Book </w:t>
      </w:r>
      <w:proofErr w:type="gramStart"/>
      <w:r>
        <w:rPr>
          <w:i/>
          <w:lang w:val="en-US"/>
        </w:rPr>
        <w:t>title</w:t>
      </w:r>
      <w:r>
        <w:rPr>
          <w:lang w:val="en-US"/>
        </w:rPr>
        <w:t xml:space="preserve">  (</w:t>
      </w:r>
      <w:proofErr w:type="gramEnd"/>
      <w:r>
        <w:rPr>
          <w:lang w:val="en-US"/>
        </w:rPr>
        <w:t>italic, first letters capitalized)</w:t>
      </w:r>
    </w:p>
    <w:p w14:paraId="72C39152" w14:textId="77777777" w:rsidR="00BA554E" w:rsidRDefault="00BA554E" w:rsidP="00BA554E">
      <w:pPr>
        <w:pStyle w:val="07list"/>
        <w:rPr>
          <w:lang w:val="en-US"/>
        </w:rPr>
      </w:pPr>
      <w:proofErr w:type="gramStart"/>
      <w:r>
        <w:rPr>
          <w:lang w:val="en-US"/>
        </w:rPr>
        <w:t>edition</w:t>
      </w:r>
      <w:proofErr w:type="gramEnd"/>
    </w:p>
    <w:p w14:paraId="53AAECBA" w14:textId="77777777" w:rsidR="00BA554E" w:rsidRDefault="00BA554E" w:rsidP="00BA554E">
      <w:pPr>
        <w:pStyle w:val="07list"/>
        <w:rPr>
          <w:lang w:val="en-US"/>
        </w:rPr>
      </w:pPr>
      <w:proofErr w:type="gramStart"/>
      <w:r>
        <w:rPr>
          <w:lang w:val="en-US"/>
        </w:rPr>
        <w:t>chapter</w:t>
      </w:r>
      <w:proofErr w:type="gramEnd"/>
    </w:p>
    <w:p w14:paraId="5F4871D0" w14:textId="77777777" w:rsidR="00BA554E" w:rsidRDefault="00BA554E" w:rsidP="00BA554E">
      <w:pPr>
        <w:pStyle w:val="07list"/>
        <w:rPr>
          <w:lang w:val="en-US"/>
        </w:rPr>
      </w:pPr>
      <w:proofErr w:type="gramStart"/>
      <w:r>
        <w:rPr>
          <w:lang w:val="en-US"/>
        </w:rPr>
        <w:t>place</w:t>
      </w:r>
      <w:proofErr w:type="gramEnd"/>
    </w:p>
    <w:p w14:paraId="79431505" w14:textId="77777777" w:rsidR="00BA554E" w:rsidRDefault="00BA554E" w:rsidP="00BA554E">
      <w:pPr>
        <w:pStyle w:val="07list"/>
        <w:rPr>
          <w:lang w:val="en-US"/>
        </w:rPr>
      </w:pPr>
      <w:proofErr w:type="gramStart"/>
      <w:r>
        <w:rPr>
          <w:lang w:val="en-US"/>
        </w:rPr>
        <w:t>publisher</w:t>
      </w:r>
      <w:proofErr w:type="gramEnd"/>
    </w:p>
    <w:p w14:paraId="1D8A6691" w14:textId="5FDC0DEB" w:rsidR="00BA554E" w:rsidRDefault="00BA554E" w:rsidP="00BA554E">
      <w:pPr>
        <w:pStyle w:val="07list"/>
        <w:rPr>
          <w:lang w:val="en-US"/>
        </w:rPr>
      </w:pPr>
      <w:r>
        <w:rPr>
          <w:noProof/>
          <w:lang w:val="es-MX" w:eastAsia="es-MX"/>
        </w:rPr>
        <w:drawing>
          <wp:anchor distT="0" distB="0" distL="114300" distR="114300" simplePos="0" relativeHeight="251667456" behindDoc="1" locked="0" layoutInCell="1" allowOverlap="1" wp14:anchorId="0A105E0E" wp14:editId="59751474">
            <wp:simplePos x="0" y="0"/>
            <wp:positionH relativeFrom="column">
              <wp:posOffset>22225</wp:posOffset>
            </wp:positionH>
            <wp:positionV relativeFrom="paragraph">
              <wp:posOffset>387985</wp:posOffset>
            </wp:positionV>
            <wp:extent cx="5724525" cy="562610"/>
            <wp:effectExtent l="0" t="0" r="9525" b="88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47" t="41692" r="35285" b="47432"/>
                    <a:stretch/>
                  </pic:blipFill>
                  <pic:spPr bwMode="auto">
                    <a:xfrm>
                      <a:off x="0" y="0"/>
                      <a:ext cx="5724525" cy="562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lang w:val="en-US"/>
        </w:rPr>
        <w:t>year</w:t>
      </w:r>
      <w:proofErr w:type="gramEnd"/>
      <w:r>
        <w:rPr>
          <w:lang w:val="en-US"/>
        </w:rPr>
        <w:t xml:space="preserve"> of publication</w:t>
      </w:r>
    </w:p>
    <w:p w14:paraId="618D84FE" w14:textId="358574DA" w:rsidR="00BA554E" w:rsidRDefault="00ED430A" w:rsidP="00BA554E">
      <w:pPr>
        <w:pStyle w:val="09example"/>
        <w:rPr>
          <w:lang w:val="en-US"/>
        </w:rPr>
      </w:pPr>
      <w:r>
        <w:rPr>
          <w:noProof/>
          <w:lang w:val="es-MX" w:eastAsia="es-MX"/>
        </w:rPr>
        <w:lastRenderedPageBreak/>
        <w:drawing>
          <wp:anchor distT="0" distB="0" distL="114300" distR="114300" simplePos="0" relativeHeight="251674624" behindDoc="1" locked="0" layoutInCell="1" allowOverlap="1" wp14:anchorId="45B8A113" wp14:editId="5BE0AD27">
            <wp:simplePos x="0" y="0"/>
            <wp:positionH relativeFrom="column">
              <wp:posOffset>1015365</wp:posOffset>
            </wp:positionH>
            <wp:positionV relativeFrom="paragraph">
              <wp:posOffset>-337820</wp:posOffset>
            </wp:positionV>
            <wp:extent cx="4630420" cy="2667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328" t="37462" r="8786" b="55892"/>
                    <a:stretch/>
                  </pic:blipFill>
                  <pic:spPr bwMode="auto">
                    <a:xfrm>
                      <a:off x="0" y="0"/>
                      <a:ext cx="463042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54E">
        <w:rPr>
          <w:lang w:val="en-US"/>
        </w:rPr>
        <w:t>Example:</w:t>
      </w:r>
      <w:r w:rsidRPr="00ED430A">
        <w:rPr>
          <w:noProof/>
          <w:lang w:val="es-MX" w:eastAsia="es-MX"/>
        </w:rPr>
        <w:t xml:space="preserve"> </w:t>
      </w:r>
    </w:p>
    <w:p w14:paraId="0D33E695" w14:textId="77777777" w:rsidR="00BA554E" w:rsidRDefault="00BA554E" w:rsidP="00BA554E">
      <w:pPr>
        <w:pStyle w:val="05bibliography"/>
        <w:rPr>
          <w:lang w:val="en-US"/>
        </w:rPr>
      </w:pPr>
      <w:r>
        <w:rPr>
          <w:lang w:val="en-US"/>
        </w:rPr>
        <w:t>[7] EDWARDS, D.K. “Thermal radiation measurements”, In: Eckert, E.R.G., Goldstein, R.J. (</w:t>
      </w:r>
      <w:proofErr w:type="spellStart"/>
      <w:r>
        <w:rPr>
          <w:lang w:val="en-US"/>
        </w:rPr>
        <w:t>eds</w:t>
      </w:r>
      <w:proofErr w:type="spellEnd"/>
      <w:r>
        <w:rPr>
          <w:lang w:val="en-US"/>
        </w:rPr>
        <w:t xml:space="preserve">), </w:t>
      </w:r>
      <w:r>
        <w:rPr>
          <w:i/>
          <w:iCs/>
          <w:lang w:val="en-US"/>
        </w:rPr>
        <w:t>Measurements in Heat Transfer, 2</w:t>
      </w:r>
      <w:r>
        <w:rPr>
          <w:lang w:val="en-US"/>
        </w:rPr>
        <w:t xml:space="preserve"> ed., chapter 10, New York, USA, Hemisphere Publishing Corporation, 1976.</w:t>
      </w:r>
    </w:p>
    <w:p w14:paraId="1B21A199" w14:textId="77777777" w:rsidR="00BA554E" w:rsidRPr="000E7788" w:rsidRDefault="00BA554E" w:rsidP="00BA554E">
      <w:pPr>
        <w:pStyle w:val="00subtitle"/>
        <w:outlineLvl w:val="0"/>
      </w:pPr>
      <w:r w:rsidRPr="000E7788">
        <w:t xml:space="preserve">7.8 </w:t>
      </w:r>
      <w:r>
        <w:rPr>
          <w:lang w:val="en-US"/>
        </w:rPr>
        <w:t xml:space="preserve">Citation of </w:t>
      </w:r>
      <w:proofErr w:type="spellStart"/>
      <w:r>
        <w:t>Th</w:t>
      </w:r>
      <w:r w:rsidRPr="000E7788">
        <w:t>ese</w:t>
      </w:r>
      <w:r>
        <w:t>s</w:t>
      </w:r>
      <w:proofErr w:type="spellEnd"/>
    </w:p>
    <w:p w14:paraId="74411849" w14:textId="77777777" w:rsidR="00BA554E" w:rsidRDefault="00BA554E" w:rsidP="00BA554E">
      <w:pPr>
        <w:pStyle w:val="07list"/>
      </w:pPr>
      <w:proofErr w:type="spellStart"/>
      <w:proofErr w:type="gramStart"/>
      <w:r>
        <w:rPr>
          <w:i/>
        </w:rPr>
        <w:t>title</w:t>
      </w:r>
      <w:proofErr w:type="spellEnd"/>
      <w:proofErr w:type="gramEnd"/>
      <w:r>
        <w:t xml:space="preserve"> (</w:t>
      </w:r>
      <w:proofErr w:type="spellStart"/>
      <w:r>
        <w:t>italic</w:t>
      </w:r>
      <w:proofErr w:type="spellEnd"/>
      <w:r>
        <w:t>)</w:t>
      </w:r>
    </w:p>
    <w:p w14:paraId="004DA115" w14:textId="77777777" w:rsidR="00BA554E" w:rsidRDefault="00BA554E" w:rsidP="00BA554E">
      <w:pPr>
        <w:pStyle w:val="07list"/>
        <w:rPr>
          <w:lang w:val="en-US"/>
        </w:rPr>
      </w:pPr>
      <w:r>
        <w:rPr>
          <w:lang w:val="en-US"/>
        </w:rPr>
        <w:t xml:space="preserve">Degree M.Sc. / </w:t>
      </w:r>
      <w:proofErr w:type="spellStart"/>
      <w:r>
        <w:rPr>
          <w:lang w:val="en-US"/>
        </w:rPr>
        <w:t>Ph.D</w:t>
      </w:r>
      <w:proofErr w:type="spellEnd"/>
    </w:p>
    <w:p w14:paraId="3D296025" w14:textId="77777777" w:rsidR="00BA554E" w:rsidRDefault="00BA554E" w:rsidP="00BA554E">
      <w:pPr>
        <w:pStyle w:val="07list"/>
        <w:rPr>
          <w:lang w:val="en-US"/>
        </w:rPr>
      </w:pPr>
      <w:proofErr w:type="gramStart"/>
      <w:r>
        <w:rPr>
          <w:lang w:val="en-US"/>
        </w:rPr>
        <w:t>institution</w:t>
      </w:r>
      <w:proofErr w:type="gramEnd"/>
    </w:p>
    <w:p w14:paraId="775A4A26" w14:textId="77777777" w:rsidR="00BA554E" w:rsidRPr="000E7788" w:rsidRDefault="00BA554E" w:rsidP="00BA554E">
      <w:pPr>
        <w:pStyle w:val="07list"/>
        <w:rPr>
          <w:lang w:val="en-US"/>
        </w:rPr>
      </w:pPr>
      <w:proofErr w:type="gramStart"/>
      <w:r w:rsidRPr="000E7788">
        <w:rPr>
          <w:lang w:val="en-US"/>
        </w:rPr>
        <w:t>place</w:t>
      </w:r>
      <w:proofErr w:type="gramEnd"/>
    </w:p>
    <w:p w14:paraId="5DDB92CF" w14:textId="77777777" w:rsidR="00BA554E" w:rsidRDefault="00BA554E" w:rsidP="00BA554E">
      <w:pPr>
        <w:pStyle w:val="07list"/>
        <w:rPr>
          <w:lang w:val="en-US"/>
        </w:rPr>
      </w:pPr>
      <w:proofErr w:type="gramStart"/>
      <w:r>
        <w:rPr>
          <w:lang w:val="en-US"/>
        </w:rPr>
        <w:t>year</w:t>
      </w:r>
      <w:proofErr w:type="gramEnd"/>
      <w:r>
        <w:rPr>
          <w:lang w:val="en-US"/>
        </w:rPr>
        <w:t xml:space="preserve"> of defense</w:t>
      </w:r>
    </w:p>
    <w:p w14:paraId="4B9BE48B" w14:textId="77777777" w:rsidR="00BA554E" w:rsidRDefault="00BA554E" w:rsidP="00BA554E">
      <w:pPr>
        <w:pStyle w:val="09example"/>
        <w:rPr>
          <w:lang w:val="en-US"/>
        </w:rPr>
      </w:pPr>
      <w:r>
        <w:rPr>
          <w:lang w:val="en-US"/>
        </w:rPr>
        <w:t>Example:</w:t>
      </w:r>
    </w:p>
    <w:p w14:paraId="369B7E11" w14:textId="77777777" w:rsidR="00BA554E" w:rsidRPr="000E7788" w:rsidRDefault="00BA554E" w:rsidP="00BA554E">
      <w:pPr>
        <w:pStyle w:val="05bibliography"/>
      </w:pPr>
      <w:r w:rsidRPr="000E7788">
        <w:t xml:space="preserve">[8] PAES JUNIOR, H.R., </w:t>
      </w:r>
      <w:r w:rsidRPr="000E7788">
        <w:rPr>
          <w:i/>
        </w:rPr>
        <w:t>Influência da espessura da camada intrínseca e energia do fóton na degradação de células solares de silício amorfo hidrogenado</w:t>
      </w:r>
      <w:r w:rsidRPr="000E7788">
        <w:t xml:space="preserve">, Tese de </w:t>
      </w:r>
      <w:proofErr w:type="spellStart"/>
      <w:r w:rsidRPr="000E7788">
        <w:t>D.Sc</w:t>
      </w:r>
      <w:proofErr w:type="spellEnd"/>
      <w:r w:rsidRPr="000E7788">
        <w:t>., COPPE/UFRJ, Rio de Janeiro, RJ, Brasil, 1994.</w:t>
      </w:r>
    </w:p>
    <w:p w14:paraId="0640164A" w14:textId="77777777" w:rsidR="00BA554E" w:rsidRDefault="00BA554E" w:rsidP="00BA554E">
      <w:pPr>
        <w:pStyle w:val="00subtitle"/>
        <w:outlineLvl w:val="0"/>
        <w:rPr>
          <w:lang w:val="en-US"/>
        </w:rPr>
      </w:pPr>
      <w:r>
        <w:rPr>
          <w:lang w:val="en-US"/>
        </w:rPr>
        <w:t>7.9 Citation of References from Websites</w:t>
      </w:r>
    </w:p>
    <w:p w14:paraId="63A3CCA1" w14:textId="77777777" w:rsidR="00BA554E" w:rsidRDefault="00BA554E" w:rsidP="00BA554E">
      <w:pPr>
        <w:pStyle w:val="07list"/>
        <w:rPr>
          <w:lang w:val="en-US"/>
        </w:rPr>
      </w:pPr>
      <w:r>
        <w:rPr>
          <w:lang w:val="en-US"/>
        </w:rPr>
        <w:t>Name of author(s) in capital letter and lowercase, when available</w:t>
      </w:r>
    </w:p>
    <w:p w14:paraId="1DEE1BB9" w14:textId="77777777" w:rsidR="00BA554E" w:rsidRDefault="00BA554E" w:rsidP="00BA554E">
      <w:pPr>
        <w:pStyle w:val="07list"/>
        <w:rPr>
          <w:lang w:val="en-US"/>
        </w:rPr>
      </w:pPr>
      <w:r>
        <w:rPr>
          <w:lang w:val="en-US"/>
        </w:rPr>
        <w:t>Website name in capital letter</w:t>
      </w:r>
    </w:p>
    <w:p w14:paraId="52AA5CE0" w14:textId="77777777" w:rsidR="00BA554E" w:rsidRDefault="00BA554E" w:rsidP="00BA554E">
      <w:pPr>
        <w:pStyle w:val="07list"/>
        <w:rPr>
          <w:lang w:val="en-US"/>
        </w:rPr>
      </w:pPr>
      <w:r>
        <w:rPr>
          <w:lang w:val="en-US"/>
        </w:rPr>
        <w:t>Full website address of the cited information</w:t>
      </w:r>
    </w:p>
    <w:p w14:paraId="6CB9E0F4" w14:textId="77777777" w:rsidR="00BA554E" w:rsidRDefault="00BA554E" w:rsidP="00BA554E">
      <w:pPr>
        <w:pStyle w:val="07list"/>
        <w:rPr>
          <w:lang w:val="en-US"/>
        </w:rPr>
      </w:pPr>
      <w:r>
        <w:rPr>
          <w:lang w:val="en-US"/>
        </w:rPr>
        <w:t>Date of access</w:t>
      </w:r>
    </w:p>
    <w:p w14:paraId="31F7D9D7" w14:textId="77777777" w:rsidR="00BA554E" w:rsidRDefault="00BA554E" w:rsidP="00BA554E">
      <w:pPr>
        <w:pStyle w:val="09example"/>
        <w:rPr>
          <w:lang w:val="en-US"/>
        </w:rPr>
      </w:pPr>
      <w:r>
        <w:rPr>
          <w:lang w:val="en-US"/>
        </w:rPr>
        <w:t>Example:</w:t>
      </w:r>
    </w:p>
    <w:p w14:paraId="045098DF" w14:textId="2C375B8A" w:rsidR="00BA554E" w:rsidRPr="00E100D3" w:rsidRDefault="00BA554E" w:rsidP="00764741">
      <w:pPr>
        <w:pStyle w:val="05bibliography"/>
        <w:rPr>
          <w:lang w:val="es-ES_tradnl"/>
        </w:rPr>
      </w:pPr>
      <w:r>
        <w:rPr>
          <w:lang w:val="en-US"/>
        </w:rPr>
        <w:t xml:space="preserve">[9] </w:t>
      </w:r>
      <w:proofErr w:type="spellStart"/>
      <w:r>
        <w:rPr>
          <w:lang w:val="en-US"/>
        </w:rPr>
        <w:t>Editoria</w:t>
      </w:r>
      <w:proofErr w:type="spellEnd"/>
      <w:r>
        <w:rPr>
          <w:lang w:val="en-US"/>
        </w:rPr>
        <w:t xml:space="preserve">, journal MATÉRIA, </w:t>
      </w:r>
      <w:hyperlink r:id="rId14" w:history="1">
        <w:r w:rsidRPr="000E7788">
          <w:rPr>
            <w:rStyle w:val="Hipervnculo"/>
            <w:lang w:val="en-US"/>
          </w:rPr>
          <w:t>http://www.materia.coppe.ufrj.br</w:t>
        </w:r>
      </w:hyperlink>
      <w:r>
        <w:rPr>
          <w:lang w:val="en-US"/>
        </w:rPr>
        <w:t>. Accessed in September 2004.</w:t>
      </w:r>
    </w:p>
    <w:p w14:paraId="30BCB72D" w14:textId="7AB6D1A4" w:rsidR="00BA554E" w:rsidRDefault="00BA554E" w:rsidP="005803FB">
      <w:bookmarkStart w:id="3" w:name="_GoBack"/>
      <w:bookmarkEnd w:id="3"/>
    </w:p>
    <w:sectPr w:rsidR="00BA554E" w:rsidSect="0090329C">
      <w:headerReference w:type="default" r:id="rId15"/>
      <w:footerReference w:type="default" r:id="rId1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g a" w:date="2016-06-28T11:41:00Z" w:initials="ma">
    <w:p w14:paraId="01C490C4" w14:textId="77777777" w:rsidR="005D6A5E" w:rsidRPr="00BA554E" w:rsidRDefault="005D6A5E" w:rsidP="00BA554E">
      <w:pPr>
        <w:spacing w:line="360" w:lineRule="auto"/>
        <w:rPr>
          <w:lang w:val="en-US"/>
        </w:rPr>
      </w:pPr>
      <w:r>
        <w:rPr>
          <w:rStyle w:val="Refdecomentario"/>
        </w:rPr>
        <w:annotationRef/>
      </w:r>
      <w:r>
        <w:rPr>
          <w:rFonts w:eastAsia="Times New Roman"/>
          <w:color w:val="000000"/>
          <w:lang w:val="en-US"/>
        </w:rPr>
        <w:t>Attention: only the first letter of the title’s first word must be capitalized and the following words must be lowercase, except for names. ACRONYMS must be capital letters.</w:t>
      </w:r>
    </w:p>
  </w:comment>
  <w:comment w:id="1" w:author="ga" w:date="2016-06-28T11:41:00Z" w:initials="ga">
    <w:p w14:paraId="6CF250B2" w14:textId="77777777" w:rsidR="005D6A5E" w:rsidRDefault="005D6A5E" w:rsidP="00BA554E">
      <w:pPr>
        <w:rPr>
          <w:rFonts w:eastAsia="Times New Roman"/>
          <w:color w:val="000000"/>
          <w:lang w:val="en-US"/>
        </w:rPr>
      </w:pPr>
      <w:r>
        <w:annotationRef/>
      </w:r>
      <w:r>
        <w:rPr>
          <w:rFonts w:eastAsia="Times New Roman"/>
          <w:color w:val="000000"/>
          <w:lang w:val="en-US"/>
        </w:rPr>
        <w:t xml:space="preserve">When ABSTRACT finish in about two thirds of the page, the next topic –INTRODUCTION – should follow, soon after, on the same page. </w:t>
      </w:r>
    </w:p>
    <w:p w14:paraId="270E9DED" w14:textId="77777777" w:rsidR="005D6A5E" w:rsidRDefault="005D6A5E" w:rsidP="00BA554E">
      <w:pPr>
        <w:rPr>
          <w:rFonts w:eastAsia="Times New Roman"/>
          <w:color w:val="000000"/>
          <w:lang w:val="en-US"/>
        </w:rPr>
      </w:pPr>
    </w:p>
    <w:p w14:paraId="76CD4ECF" w14:textId="77777777" w:rsidR="005D6A5E" w:rsidRDefault="005D6A5E" w:rsidP="00BA554E">
      <w:pPr>
        <w:rPr>
          <w:rFonts w:eastAsia="Times New Roman"/>
          <w:color w:val="000000"/>
          <w:lang w:val="en-US"/>
        </w:rPr>
      </w:pPr>
      <w:r>
        <w:rPr>
          <w:rFonts w:eastAsia="Times New Roman"/>
          <w:color w:val="000000"/>
          <w:lang w:val="en-US"/>
        </w:rPr>
        <w:t>If the abstract finishes too close to the end of the page, start the introduction on the next page. In this case, use the style.</w:t>
      </w:r>
    </w:p>
  </w:comment>
  <w:comment w:id="2" w:author="ga" w:date="2016-06-28T11:41:00Z" w:initials="ga">
    <w:p w14:paraId="3D554081" w14:textId="77777777" w:rsidR="005D6A5E" w:rsidRDefault="005D6A5E" w:rsidP="00BA554E">
      <w:pPr>
        <w:rPr>
          <w:rFonts w:eastAsia="Times New Roman"/>
          <w:color w:val="000000"/>
          <w:lang w:val="en-US"/>
        </w:rPr>
      </w:pPr>
      <w:r>
        <w:annotationRef/>
      </w:r>
      <w:r>
        <w:rPr>
          <w:rFonts w:eastAsia="Times New Roman"/>
          <w:color w:val="000000"/>
          <w:lang w:val="en-US"/>
        </w:rPr>
        <w:t>All figures should be aligned with the text and centered.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90C4" w15:done="0"/>
  <w15:commentEx w15:paraId="76CD4ECF" w15:done="0"/>
  <w15:commentEx w15:paraId="3D554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5BD1" w14:textId="77777777" w:rsidR="00B26764" w:rsidRDefault="00B26764" w:rsidP="00CB68A2">
      <w:r>
        <w:separator/>
      </w:r>
    </w:p>
  </w:endnote>
  <w:endnote w:type="continuationSeparator" w:id="0">
    <w:p w14:paraId="27BAB7D8" w14:textId="77777777" w:rsidR="00B26764" w:rsidRDefault="00B26764" w:rsidP="00CB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BE0B" w14:textId="77777777" w:rsidR="005D6A5E" w:rsidRDefault="005D6A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D102" w14:textId="77777777" w:rsidR="00B26764" w:rsidRDefault="00B26764" w:rsidP="00CB68A2">
      <w:r>
        <w:separator/>
      </w:r>
    </w:p>
  </w:footnote>
  <w:footnote w:type="continuationSeparator" w:id="0">
    <w:p w14:paraId="7410A51E" w14:textId="77777777" w:rsidR="00B26764" w:rsidRDefault="00B26764" w:rsidP="00CB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91EF" w14:textId="6DD888B4" w:rsidR="005D6A5E" w:rsidRDefault="005D6A5E" w:rsidP="00CB68A2">
    <w:pPr>
      <w:pStyle w:val="Encabezado"/>
      <w:jc w:val="right"/>
    </w:pPr>
  </w:p>
  <w:p w14:paraId="7A9276A0" w14:textId="77777777" w:rsidR="005D6A5E" w:rsidRDefault="005D6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B8D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3"/>
    <w:lvl w:ilvl="0">
      <w:start w:val="1"/>
      <w:numFmt w:val="decimal"/>
      <w:pStyle w:val="00titleintroduction"/>
      <w:lvlText w:val="%1."/>
      <w:lvlJc w:val="left"/>
      <w:pPr>
        <w:tabs>
          <w:tab w:val="num" w:pos="0"/>
        </w:tabs>
        <w:ind w:left="360" w:hanging="360"/>
      </w:pPr>
    </w:lvl>
  </w:abstractNum>
  <w:abstractNum w:abstractNumId="2" w15:restartNumberingAfterBreak="0">
    <w:nsid w:val="00000003"/>
    <w:multiLevelType w:val="singleLevel"/>
    <w:tmpl w:val="00000003"/>
    <w:name w:val="WW8Num14"/>
    <w:lvl w:ilvl="0">
      <w:start w:val="1"/>
      <w:numFmt w:val="decimal"/>
      <w:pStyle w:val="07numberedlist"/>
      <w:lvlText w:val="%1."/>
      <w:lvlJc w:val="left"/>
      <w:pPr>
        <w:tabs>
          <w:tab w:val="num" w:pos="0"/>
        </w:tabs>
        <w:ind w:left="720" w:hanging="360"/>
      </w:pPr>
    </w:lvl>
  </w:abstractNum>
  <w:abstractNum w:abstractNumId="3" w15:restartNumberingAfterBreak="0">
    <w:nsid w:val="00000004"/>
    <w:multiLevelType w:val="multilevel"/>
    <w:tmpl w:val="00000004"/>
    <w:name w:val="WW8Num24"/>
    <w:lvl w:ilvl="0">
      <w:start w:val="2"/>
      <w:numFmt w:val="decimal"/>
      <w:pStyle w:val="00title"/>
      <w:lvlText w:val="%1."/>
      <w:lvlJc w:val="left"/>
      <w:pPr>
        <w:tabs>
          <w:tab w:val="num" w:pos="0"/>
        </w:tabs>
        <w:ind w:left="360" w:hanging="360"/>
      </w:pPr>
      <w:rPr>
        <w:b/>
        <w:i w:val="0"/>
        <w:sz w:val="1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D397801"/>
    <w:multiLevelType w:val="hybridMultilevel"/>
    <w:tmpl w:val="F038593E"/>
    <w:lvl w:ilvl="0" w:tplc="73CE207E">
      <w:start w:val="1"/>
      <w:numFmt w:val="decimal"/>
      <w:pStyle w:val="00ttulointroducci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647AB"/>
    <w:multiLevelType w:val="hybridMultilevel"/>
    <w:tmpl w:val="8F147E16"/>
    <w:lvl w:ilvl="0" w:tplc="AE3CBBF0">
      <w:start w:val="1"/>
      <w:numFmt w:val="decimal"/>
      <w:pStyle w:val="07listanumera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C2543"/>
    <w:multiLevelType w:val="multilevel"/>
    <w:tmpl w:val="21A86E04"/>
    <w:lvl w:ilvl="0">
      <w:start w:val="1"/>
      <w:numFmt w:val="decimal"/>
      <w:pStyle w:val="Ttulo1"/>
      <w:lvlText w:val="%1"/>
      <w:lvlJc w:val="left"/>
      <w:pPr>
        <w:tabs>
          <w:tab w:val="num" w:pos="574"/>
        </w:tabs>
        <w:ind w:left="574"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27B873B1"/>
    <w:multiLevelType w:val="hybridMultilevel"/>
    <w:tmpl w:val="679ADF86"/>
    <w:lvl w:ilvl="0" w:tplc="BBECC8AE">
      <w:start w:val="15"/>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8E7BEA"/>
    <w:multiLevelType w:val="multilevel"/>
    <w:tmpl w:val="CF4AC4F0"/>
    <w:lvl w:ilvl="0">
      <w:start w:val="2"/>
      <w:numFmt w:val="decimal"/>
      <w:pStyle w:val="00ttulo"/>
      <w:lvlText w:val="%1."/>
      <w:lvlJc w:val="left"/>
      <w:pPr>
        <w:ind w:left="360" w:hanging="360"/>
      </w:pPr>
      <w:rPr>
        <w:rFonts w:hint="default"/>
        <w:b/>
        <w:i w:val="0"/>
        <w:sz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
  </w:num>
  <w:num w:numId="3">
    <w:abstractNumId w:val="2"/>
  </w:num>
  <w:num w:numId="4">
    <w:abstractNumId w:val="3"/>
  </w:num>
  <w:num w:numId="5">
    <w:abstractNumId w:val="6"/>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21"/>
    <w:rsid w:val="00051E05"/>
    <w:rsid w:val="00087B68"/>
    <w:rsid w:val="00104CFB"/>
    <w:rsid w:val="00117835"/>
    <w:rsid w:val="00175BA9"/>
    <w:rsid w:val="001B1F10"/>
    <w:rsid w:val="001C644B"/>
    <w:rsid w:val="001C7D21"/>
    <w:rsid w:val="001D1B1F"/>
    <w:rsid w:val="00206914"/>
    <w:rsid w:val="00236C5C"/>
    <w:rsid w:val="00246389"/>
    <w:rsid w:val="002915E0"/>
    <w:rsid w:val="002B6387"/>
    <w:rsid w:val="002F45B1"/>
    <w:rsid w:val="00381D29"/>
    <w:rsid w:val="003A2364"/>
    <w:rsid w:val="003A6475"/>
    <w:rsid w:val="003A6F9D"/>
    <w:rsid w:val="00400487"/>
    <w:rsid w:val="00491C2A"/>
    <w:rsid w:val="004B5AC4"/>
    <w:rsid w:val="004E0EDB"/>
    <w:rsid w:val="00566964"/>
    <w:rsid w:val="00575C6F"/>
    <w:rsid w:val="00577001"/>
    <w:rsid w:val="005803FB"/>
    <w:rsid w:val="0059229A"/>
    <w:rsid w:val="005B7EC7"/>
    <w:rsid w:val="005D6A5E"/>
    <w:rsid w:val="005F2E76"/>
    <w:rsid w:val="006146DF"/>
    <w:rsid w:val="00646F21"/>
    <w:rsid w:val="00652558"/>
    <w:rsid w:val="006E284F"/>
    <w:rsid w:val="006F33E2"/>
    <w:rsid w:val="0071216F"/>
    <w:rsid w:val="00764741"/>
    <w:rsid w:val="00787400"/>
    <w:rsid w:val="007B3A19"/>
    <w:rsid w:val="007D6694"/>
    <w:rsid w:val="00816A08"/>
    <w:rsid w:val="00826C7F"/>
    <w:rsid w:val="008469EF"/>
    <w:rsid w:val="00880201"/>
    <w:rsid w:val="008B6A12"/>
    <w:rsid w:val="008C5223"/>
    <w:rsid w:val="008C5862"/>
    <w:rsid w:val="0090329C"/>
    <w:rsid w:val="00953D17"/>
    <w:rsid w:val="00971A46"/>
    <w:rsid w:val="009B4031"/>
    <w:rsid w:val="00A32E99"/>
    <w:rsid w:val="00A401AB"/>
    <w:rsid w:val="00A93EA0"/>
    <w:rsid w:val="00AF59D5"/>
    <w:rsid w:val="00B04736"/>
    <w:rsid w:val="00B05542"/>
    <w:rsid w:val="00B05FDB"/>
    <w:rsid w:val="00B067C5"/>
    <w:rsid w:val="00B172C9"/>
    <w:rsid w:val="00B26764"/>
    <w:rsid w:val="00B5338B"/>
    <w:rsid w:val="00B67F31"/>
    <w:rsid w:val="00BA554E"/>
    <w:rsid w:val="00BC23F7"/>
    <w:rsid w:val="00BF0EC7"/>
    <w:rsid w:val="00C2108D"/>
    <w:rsid w:val="00CA2F4E"/>
    <w:rsid w:val="00CB68A2"/>
    <w:rsid w:val="00CF2068"/>
    <w:rsid w:val="00D15E91"/>
    <w:rsid w:val="00D51A35"/>
    <w:rsid w:val="00DD3359"/>
    <w:rsid w:val="00DF4FA1"/>
    <w:rsid w:val="00E011CF"/>
    <w:rsid w:val="00E074B2"/>
    <w:rsid w:val="00E4347F"/>
    <w:rsid w:val="00E5099F"/>
    <w:rsid w:val="00E56504"/>
    <w:rsid w:val="00E90D09"/>
    <w:rsid w:val="00EC6345"/>
    <w:rsid w:val="00ED430A"/>
    <w:rsid w:val="00ED44AF"/>
    <w:rsid w:val="00EE4732"/>
    <w:rsid w:val="00F002F7"/>
    <w:rsid w:val="00F168A1"/>
    <w:rsid w:val="00F3084D"/>
    <w:rsid w:val="00F407A4"/>
    <w:rsid w:val="00F74E22"/>
    <w:rsid w:val="00F84E1A"/>
    <w:rsid w:val="00FB205D"/>
    <w:rsid w:val="00FB5109"/>
    <w:rsid w:val="00FD0FD3"/>
    <w:rsid w:val="00FE18FA"/>
    <w:rsid w:val="00FF4978"/>
    <w:rsid w:val="00FF69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2A369"/>
  <w14:defaultImageDpi w14:val="300"/>
  <w15:docId w15:val="{E6A82043-65C7-42D2-A811-A0003CDB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A554E"/>
    <w:pPr>
      <w:keepNext/>
      <w:numPr>
        <w:numId w:val="5"/>
      </w:numPr>
      <w:spacing w:before="360" w:after="120" w:line="284" w:lineRule="exact"/>
      <w:jc w:val="both"/>
      <w:outlineLvl w:val="0"/>
    </w:pPr>
    <w:rPr>
      <w:rFonts w:ascii="Arial" w:eastAsia="MS Mincho" w:hAnsi="Arial" w:cs="Times New Roman"/>
      <w:b/>
      <w:bCs/>
      <w:caps/>
      <w:kern w:val="32"/>
      <w:sz w:val="20"/>
      <w:szCs w:val="20"/>
      <w:lang w:val="x-none" w:eastAsia="en-US"/>
    </w:rPr>
  </w:style>
  <w:style w:type="paragraph" w:styleId="Ttulo2">
    <w:name w:val="heading 2"/>
    <w:basedOn w:val="Normal"/>
    <w:next w:val="Normal"/>
    <w:link w:val="Ttulo2Car"/>
    <w:qFormat/>
    <w:rsid w:val="00BA554E"/>
    <w:pPr>
      <w:keepNext/>
      <w:numPr>
        <w:ilvl w:val="1"/>
        <w:numId w:val="5"/>
      </w:numPr>
      <w:spacing w:before="360" w:after="120" w:line="284" w:lineRule="exact"/>
      <w:jc w:val="both"/>
      <w:outlineLvl w:val="1"/>
    </w:pPr>
    <w:rPr>
      <w:rFonts w:ascii="Arial" w:eastAsia="MS Mincho" w:hAnsi="Arial" w:cs="Times New Roman"/>
      <w:b/>
      <w:bCs/>
      <w:iCs/>
      <w:sz w:val="20"/>
      <w:szCs w:val="20"/>
      <w:lang w:val="x-none" w:eastAsia="en-US"/>
    </w:rPr>
  </w:style>
  <w:style w:type="paragraph" w:styleId="Ttulo3">
    <w:name w:val="heading 3"/>
    <w:basedOn w:val="Normal"/>
    <w:next w:val="Normal"/>
    <w:link w:val="Ttulo3Car"/>
    <w:qFormat/>
    <w:rsid w:val="00BA554E"/>
    <w:pPr>
      <w:keepNext/>
      <w:numPr>
        <w:ilvl w:val="2"/>
        <w:numId w:val="5"/>
      </w:numPr>
      <w:spacing w:before="240" w:after="60" w:line="284" w:lineRule="exact"/>
      <w:jc w:val="both"/>
      <w:outlineLvl w:val="2"/>
    </w:pPr>
    <w:rPr>
      <w:rFonts w:ascii="Arial" w:eastAsia="MS Mincho" w:hAnsi="Arial" w:cs="Times New Roman"/>
      <w:bCs/>
      <w:sz w:val="20"/>
      <w:szCs w:val="20"/>
      <w:lang w:val="x-none" w:eastAsia="en-US"/>
    </w:rPr>
  </w:style>
  <w:style w:type="paragraph" w:styleId="Ttulo4">
    <w:name w:val="heading 4"/>
    <w:basedOn w:val="Normal"/>
    <w:next w:val="Normal"/>
    <w:link w:val="Ttulo4Car"/>
    <w:qFormat/>
    <w:rsid w:val="00BA554E"/>
    <w:pPr>
      <w:keepNext/>
      <w:numPr>
        <w:ilvl w:val="3"/>
        <w:numId w:val="5"/>
      </w:numPr>
      <w:spacing w:before="240" w:after="60" w:line="284" w:lineRule="exact"/>
      <w:jc w:val="both"/>
      <w:outlineLvl w:val="3"/>
    </w:pPr>
    <w:rPr>
      <w:rFonts w:ascii="Times New Roman" w:eastAsia="MS Mincho" w:hAnsi="Times New Roman" w:cs="Times New Roman"/>
      <w:bCs/>
      <w:sz w:val="20"/>
      <w:szCs w:val="20"/>
      <w:lang w:val="x-none" w:eastAsia="en-US"/>
    </w:rPr>
  </w:style>
  <w:style w:type="paragraph" w:styleId="Ttulo5">
    <w:name w:val="heading 5"/>
    <w:basedOn w:val="Normal"/>
    <w:next w:val="Normal"/>
    <w:link w:val="Ttulo5Car"/>
    <w:qFormat/>
    <w:rsid w:val="00BA554E"/>
    <w:pPr>
      <w:numPr>
        <w:ilvl w:val="4"/>
        <w:numId w:val="5"/>
      </w:numPr>
      <w:spacing w:before="240" w:after="60" w:line="284" w:lineRule="exact"/>
      <w:jc w:val="both"/>
      <w:outlineLvl w:val="4"/>
    </w:pPr>
    <w:rPr>
      <w:rFonts w:ascii="Times New Roman" w:eastAsia="MS Mincho" w:hAnsi="Times New Roman" w:cs="Times New Roman"/>
      <w:bCs/>
      <w:iCs/>
      <w:sz w:val="20"/>
      <w:szCs w:val="20"/>
      <w:lang w:val="x-none" w:eastAsia="en-US"/>
    </w:rPr>
  </w:style>
  <w:style w:type="paragraph" w:styleId="Ttulo6">
    <w:name w:val="heading 6"/>
    <w:basedOn w:val="Normal"/>
    <w:next w:val="Normal"/>
    <w:link w:val="Ttulo6Car"/>
    <w:qFormat/>
    <w:rsid w:val="00BA554E"/>
    <w:pPr>
      <w:numPr>
        <w:ilvl w:val="5"/>
        <w:numId w:val="5"/>
      </w:numPr>
      <w:spacing w:before="240" w:after="60" w:line="284" w:lineRule="exact"/>
      <w:jc w:val="both"/>
      <w:outlineLvl w:val="5"/>
    </w:pPr>
    <w:rPr>
      <w:rFonts w:ascii="Times New Roman" w:eastAsia="MS Mincho" w:hAnsi="Times New Roman" w:cs="Times New Roman"/>
      <w:bCs/>
      <w:sz w:val="20"/>
      <w:szCs w:val="20"/>
      <w:lang w:val="x-none" w:eastAsia="en-US"/>
    </w:rPr>
  </w:style>
  <w:style w:type="paragraph" w:styleId="Ttulo7">
    <w:name w:val="heading 7"/>
    <w:basedOn w:val="Normal"/>
    <w:next w:val="Normal"/>
    <w:link w:val="Ttulo7Car"/>
    <w:qFormat/>
    <w:rsid w:val="00BA554E"/>
    <w:pPr>
      <w:numPr>
        <w:ilvl w:val="6"/>
        <w:numId w:val="5"/>
      </w:numPr>
      <w:spacing w:before="240" w:after="60" w:line="284" w:lineRule="exact"/>
      <w:jc w:val="both"/>
      <w:outlineLvl w:val="6"/>
    </w:pPr>
    <w:rPr>
      <w:rFonts w:ascii="Times New Roman" w:eastAsia="MS Mincho" w:hAnsi="Times New Roman" w:cs="Times New Roman"/>
      <w:sz w:val="20"/>
      <w:szCs w:val="20"/>
      <w:lang w:val="x-none" w:eastAsia="en-US"/>
    </w:rPr>
  </w:style>
  <w:style w:type="paragraph" w:styleId="Ttulo8">
    <w:name w:val="heading 8"/>
    <w:basedOn w:val="Normal"/>
    <w:next w:val="Normal"/>
    <w:link w:val="Ttulo8Car"/>
    <w:qFormat/>
    <w:rsid w:val="00BA554E"/>
    <w:pPr>
      <w:numPr>
        <w:ilvl w:val="7"/>
        <w:numId w:val="5"/>
      </w:numPr>
      <w:spacing w:before="240" w:after="60" w:line="284" w:lineRule="exact"/>
      <w:jc w:val="both"/>
      <w:outlineLvl w:val="7"/>
    </w:pPr>
    <w:rPr>
      <w:rFonts w:ascii="Times New Roman" w:eastAsia="MS Mincho" w:hAnsi="Times New Roman" w:cs="Times New Roman"/>
      <w:iCs/>
      <w:sz w:val="20"/>
      <w:szCs w:val="20"/>
      <w:lang w:val="x-none" w:eastAsia="en-US"/>
    </w:rPr>
  </w:style>
  <w:style w:type="paragraph" w:styleId="Ttulo9">
    <w:name w:val="heading 9"/>
    <w:basedOn w:val="Normal"/>
    <w:next w:val="Normal"/>
    <w:link w:val="Ttulo9Car"/>
    <w:qFormat/>
    <w:rsid w:val="00BA554E"/>
    <w:pPr>
      <w:numPr>
        <w:ilvl w:val="8"/>
        <w:numId w:val="5"/>
      </w:numPr>
      <w:spacing w:before="240" w:after="60" w:line="284" w:lineRule="exact"/>
      <w:jc w:val="both"/>
      <w:outlineLvl w:val="8"/>
    </w:pPr>
    <w:rPr>
      <w:rFonts w:ascii="Times New Roman" w:eastAsia="MS Mincho" w:hAnsi="Times New Roman" w:cs="Times New Roman"/>
      <w:sz w:val="20"/>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6694"/>
    <w:rPr>
      <w:color w:val="0000FF" w:themeColor="hyperlink"/>
      <w:u w:val="single"/>
    </w:rPr>
  </w:style>
  <w:style w:type="paragraph" w:styleId="Prrafodelista">
    <w:name w:val="List Paragraph"/>
    <w:basedOn w:val="Normal"/>
    <w:uiPriority w:val="34"/>
    <w:qFormat/>
    <w:rsid w:val="00E074B2"/>
    <w:pPr>
      <w:ind w:left="720"/>
      <w:contextualSpacing/>
    </w:pPr>
  </w:style>
  <w:style w:type="paragraph" w:styleId="HTMLconformatoprevio">
    <w:name w:val="HTML Preformatted"/>
    <w:basedOn w:val="Normal"/>
    <w:link w:val="HTMLconformatoprevioCar"/>
    <w:uiPriority w:val="99"/>
    <w:semiHidden/>
    <w:unhideWhenUsed/>
    <w:rsid w:val="00FF4978"/>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FF4978"/>
    <w:rPr>
      <w:rFonts w:ascii="Courier" w:hAnsi="Courier"/>
      <w:sz w:val="20"/>
      <w:szCs w:val="20"/>
    </w:rPr>
  </w:style>
  <w:style w:type="character" w:styleId="Hipervnculovisitado">
    <w:name w:val="FollowedHyperlink"/>
    <w:basedOn w:val="Fuentedeprrafopredeter"/>
    <w:uiPriority w:val="99"/>
    <w:semiHidden/>
    <w:unhideWhenUsed/>
    <w:rsid w:val="006E284F"/>
    <w:rPr>
      <w:color w:val="800080" w:themeColor="followedHyperlink"/>
      <w:u w:val="single"/>
    </w:rPr>
  </w:style>
  <w:style w:type="paragraph" w:styleId="Encabezado">
    <w:name w:val="header"/>
    <w:basedOn w:val="Normal"/>
    <w:link w:val="EncabezadoCar"/>
    <w:uiPriority w:val="99"/>
    <w:unhideWhenUsed/>
    <w:rsid w:val="00CB68A2"/>
    <w:pPr>
      <w:tabs>
        <w:tab w:val="center" w:pos="4419"/>
        <w:tab w:val="right" w:pos="8838"/>
      </w:tabs>
    </w:pPr>
  </w:style>
  <w:style w:type="character" w:customStyle="1" w:styleId="EncabezadoCar">
    <w:name w:val="Encabezado Car"/>
    <w:basedOn w:val="Fuentedeprrafopredeter"/>
    <w:link w:val="Encabezado"/>
    <w:uiPriority w:val="99"/>
    <w:rsid w:val="00CB68A2"/>
  </w:style>
  <w:style w:type="paragraph" w:styleId="Piedepgina">
    <w:name w:val="footer"/>
    <w:basedOn w:val="Normal"/>
    <w:link w:val="PiedepginaCar"/>
    <w:uiPriority w:val="99"/>
    <w:unhideWhenUsed/>
    <w:rsid w:val="00CB68A2"/>
    <w:pPr>
      <w:tabs>
        <w:tab w:val="center" w:pos="4419"/>
        <w:tab w:val="right" w:pos="8838"/>
      </w:tabs>
    </w:pPr>
  </w:style>
  <w:style w:type="character" w:customStyle="1" w:styleId="PiedepginaCar">
    <w:name w:val="Pie de página Car"/>
    <w:basedOn w:val="Fuentedeprrafopredeter"/>
    <w:link w:val="Piedepgina"/>
    <w:uiPriority w:val="99"/>
    <w:rsid w:val="00CB68A2"/>
  </w:style>
  <w:style w:type="paragraph" w:styleId="Textodeglobo">
    <w:name w:val="Balloon Text"/>
    <w:basedOn w:val="Normal"/>
    <w:link w:val="TextodegloboCar"/>
    <w:uiPriority w:val="99"/>
    <w:semiHidden/>
    <w:unhideWhenUsed/>
    <w:rsid w:val="00CB6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8A2"/>
    <w:rPr>
      <w:rFonts w:ascii="Tahoma" w:hAnsi="Tahoma" w:cs="Tahoma"/>
      <w:sz w:val="16"/>
      <w:szCs w:val="16"/>
    </w:rPr>
  </w:style>
  <w:style w:type="character" w:customStyle="1" w:styleId="03tabletitle">
    <w:name w:val="03. table title"/>
    <w:rsid w:val="00BA554E"/>
    <w:rPr>
      <w:rFonts w:ascii="Arial" w:hAnsi="Arial"/>
      <w:b/>
      <w:bCs/>
      <w:caps/>
      <w:sz w:val="16"/>
      <w:szCs w:val="18"/>
    </w:rPr>
  </w:style>
  <w:style w:type="paragraph" w:customStyle="1" w:styleId="01papertitle">
    <w:name w:val="01. paper title"/>
    <w:rsid w:val="00BA554E"/>
    <w:pPr>
      <w:widowControl w:val="0"/>
      <w:suppressAutoHyphens/>
      <w:spacing w:before="560" w:after="300" w:line="300" w:lineRule="exact"/>
    </w:pPr>
    <w:rPr>
      <w:rFonts w:ascii="Arial" w:eastAsia="MS Mincho" w:hAnsi="Arial" w:cs="Times New Roman"/>
      <w:b/>
      <w:bCs/>
      <w:sz w:val="26"/>
      <w:szCs w:val="26"/>
      <w:lang w:val="pt-BR" w:eastAsia="ar-SA"/>
    </w:rPr>
  </w:style>
  <w:style w:type="paragraph" w:customStyle="1" w:styleId="00textocomentrada">
    <w:name w:val="00. texto com entrada"/>
    <w:basedOn w:val="Normal"/>
    <w:next w:val="Normal"/>
    <w:rsid w:val="00BA554E"/>
    <w:pPr>
      <w:widowControl w:val="0"/>
      <w:suppressAutoHyphens/>
      <w:spacing w:after="60" w:line="240" w:lineRule="exact"/>
      <w:ind w:firstLine="567"/>
      <w:jc w:val="both"/>
    </w:pPr>
    <w:rPr>
      <w:rFonts w:ascii="Times New Roman" w:eastAsia="MS Mincho" w:hAnsi="Times New Roman" w:cs="Times New Roman"/>
      <w:sz w:val="20"/>
      <w:szCs w:val="20"/>
      <w:lang w:val="pt-BR" w:eastAsia="ar-SA"/>
    </w:rPr>
  </w:style>
  <w:style w:type="paragraph" w:customStyle="1" w:styleId="00textwithouttab">
    <w:name w:val="00. text without tab"/>
    <w:next w:val="00textwithtab"/>
    <w:rsid w:val="00BA554E"/>
    <w:pPr>
      <w:widowControl w:val="0"/>
      <w:suppressAutoHyphens/>
      <w:spacing w:after="60" w:line="240" w:lineRule="exact"/>
      <w:jc w:val="both"/>
    </w:pPr>
    <w:rPr>
      <w:rFonts w:ascii="Times New Roman" w:eastAsia="MS Mincho" w:hAnsi="Times New Roman" w:cs="Times New Roman"/>
      <w:sz w:val="20"/>
      <w:szCs w:val="20"/>
      <w:lang w:val="pt-BR" w:eastAsia="ar-SA"/>
    </w:rPr>
  </w:style>
  <w:style w:type="paragraph" w:customStyle="1" w:styleId="00textwithtab">
    <w:name w:val="00. text with tab"/>
    <w:basedOn w:val="00textwithouttab"/>
    <w:next w:val="00textwithouttab"/>
    <w:rsid w:val="00BA554E"/>
    <w:pPr>
      <w:ind w:firstLine="567"/>
    </w:pPr>
  </w:style>
  <w:style w:type="paragraph" w:customStyle="1" w:styleId="01author">
    <w:name w:val="01. author"/>
    <w:rsid w:val="00BA554E"/>
    <w:pPr>
      <w:widowControl w:val="0"/>
      <w:suppressAutoHyphens/>
      <w:spacing w:before="300" w:line="240" w:lineRule="exact"/>
      <w:jc w:val="right"/>
    </w:pPr>
    <w:rPr>
      <w:rFonts w:ascii="Times New Roman" w:eastAsia="MS Mincho" w:hAnsi="Times New Roman" w:cs="Times New Roman"/>
      <w:sz w:val="20"/>
      <w:szCs w:val="20"/>
      <w:lang w:val="pt-BR" w:eastAsia="ar-SA"/>
    </w:rPr>
  </w:style>
  <w:style w:type="paragraph" w:customStyle="1" w:styleId="01authorinformation">
    <w:name w:val="01. author information"/>
    <w:basedOn w:val="Normal"/>
    <w:rsid w:val="00BA554E"/>
    <w:pPr>
      <w:widowControl w:val="0"/>
      <w:spacing w:before="560" w:line="240" w:lineRule="exact"/>
    </w:pPr>
    <w:rPr>
      <w:rFonts w:ascii="Times New Roman" w:eastAsia="MS Mincho" w:hAnsi="Times New Roman" w:cs="Times New Roman"/>
      <w:sz w:val="18"/>
      <w:szCs w:val="20"/>
      <w:lang w:val="pt-BR" w:eastAsia="ar-SA"/>
    </w:rPr>
  </w:style>
  <w:style w:type="paragraph" w:customStyle="1" w:styleId="00title">
    <w:name w:val="00. title"/>
    <w:basedOn w:val="00textwithouttab"/>
    <w:next w:val="00textwithouttab"/>
    <w:rsid w:val="00BA554E"/>
    <w:pPr>
      <w:numPr>
        <w:numId w:val="4"/>
      </w:numPr>
      <w:tabs>
        <w:tab w:val="left" w:pos="227"/>
      </w:tabs>
      <w:spacing w:before="300"/>
    </w:pPr>
    <w:rPr>
      <w:rFonts w:ascii="Arial" w:hAnsi="Arial"/>
      <w:b/>
      <w:caps/>
      <w:sz w:val="18"/>
    </w:rPr>
  </w:style>
  <w:style w:type="paragraph" w:customStyle="1" w:styleId="00titleintroduction">
    <w:name w:val="00. title introduction"/>
    <w:basedOn w:val="00title"/>
    <w:rsid w:val="00BA554E"/>
    <w:pPr>
      <w:numPr>
        <w:numId w:val="2"/>
      </w:numPr>
      <w:pBdr>
        <w:top w:val="single" w:sz="4" w:space="1" w:color="000000"/>
      </w:pBdr>
      <w:ind w:left="357" w:hanging="357"/>
    </w:pPr>
  </w:style>
  <w:style w:type="paragraph" w:customStyle="1" w:styleId="02abstracttext">
    <w:name w:val="02. abstract text"/>
    <w:basedOn w:val="00textwithouttab"/>
    <w:next w:val="00textwithouttab"/>
    <w:rsid w:val="00BA554E"/>
  </w:style>
  <w:style w:type="paragraph" w:customStyle="1" w:styleId="07list">
    <w:name w:val="07. list"/>
    <w:basedOn w:val="00textwithtab"/>
    <w:rsid w:val="00BA554E"/>
    <w:pPr>
      <w:spacing w:after="0"/>
    </w:pPr>
  </w:style>
  <w:style w:type="paragraph" w:customStyle="1" w:styleId="03tablecaption">
    <w:name w:val="03. table caption"/>
    <w:basedOn w:val="Normal"/>
    <w:rsid w:val="00BA554E"/>
    <w:pPr>
      <w:widowControl w:val="0"/>
      <w:spacing w:before="300" w:after="180" w:line="240" w:lineRule="exact"/>
    </w:pPr>
    <w:rPr>
      <w:rFonts w:ascii="Times New Roman" w:eastAsia="MS Mincho" w:hAnsi="Times New Roman" w:cs="Times New Roman"/>
      <w:sz w:val="18"/>
      <w:szCs w:val="18"/>
      <w:lang w:val="pt-BR" w:eastAsia="ar-SA"/>
    </w:rPr>
  </w:style>
  <w:style w:type="paragraph" w:customStyle="1" w:styleId="04figure">
    <w:name w:val="04. figure"/>
    <w:rsid w:val="00BA554E"/>
    <w:pPr>
      <w:widowControl w:val="0"/>
      <w:suppressAutoHyphens/>
      <w:spacing w:before="300" w:line="240" w:lineRule="atLeast"/>
      <w:jc w:val="center"/>
    </w:pPr>
    <w:rPr>
      <w:rFonts w:ascii="Times New Roman" w:eastAsia="MS Mincho" w:hAnsi="Times New Roman" w:cs="Times New Roman"/>
      <w:sz w:val="20"/>
      <w:szCs w:val="20"/>
      <w:lang w:val="pt-BR" w:eastAsia="ar-SA"/>
    </w:rPr>
  </w:style>
  <w:style w:type="paragraph" w:customStyle="1" w:styleId="04figurecaption">
    <w:name w:val="04. figure caption"/>
    <w:basedOn w:val="Normal"/>
    <w:rsid w:val="00BA554E"/>
    <w:pPr>
      <w:widowControl w:val="0"/>
      <w:spacing w:before="180" w:after="300" w:line="240" w:lineRule="exact"/>
      <w:jc w:val="both"/>
    </w:pPr>
    <w:rPr>
      <w:rFonts w:ascii="Times New Roman" w:eastAsia="MS Mincho" w:hAnsi="Times New Roman" w:cs="Times New Roman"/>
      <w:sz w:val="18"/>
      <w:szCs w:val="20"/>
      <w:lang w:val="pt-BR" w:eastAsia="ar-SA"/>
    </w:rPr>
  </w:style>
  <w:style w:type="paragraph" w:customStyle="1" w:styleId="05bibliography">
    <w:name w:val="05. bibliography"/>
    <w:rsid w:val="00BA554E"/>
    <w:pPr>
      <w:widowControl w:val="0"/>
      <w:suppressAutoHyphens/>
      <w:spacing w:after="70" w:line="240" w:lineRule="exact"/>
    </w:pPr>
    <w:rPr>
      <w:rFonts w:ascii="Times New Roman" w:eastAsia="MS Mincho" w:hAnsi="Times New Roman" w:cs="Times New Roman"/>
      <w:sz w:val="20"/>
      <w:szCs w:val="20"/>
      <w:lang w:val="pt-BR" w:eastAsia="ar-SA"/>
    </w:rPr>
  </w:style>
  <w:style w:type="paragraph" w:customStyle="1" w:styleId="00subtitle">
    <w:name w:val="00. subtitle"/>
    <w:rsid w:val="00BA554E"/>
    <w:pPr>
      <w:widowControl w:val="0"/>
      <w:suppressAutoHyphens/>
      <w:spacing w:before="300" w:after="60" w:line="240" w:lineRule="exact"/>
    </w:pPr>
    <w:rPr>
      <w:rFonts w:ascii="Arial" w:eastAsia="MS Mincho" w:hAnsi="Arial" w:cs="Arial"/>
      <w:b/>
      <w:sz w:val="18"/>
      <w:szCs w:val="18"/>
      <w:lang w:val="pt-BR" w:eastAsia="ar-SA"/>
    </w:rPr>
  </w:style>
  <w:style w:type="paragraph" w:customStyle="1" w:styleId="02abstractttle">
    <w:name w:val="02. abstract_títle"/>
    <w:rsid w:val="00BA554E"/>
    <w:pPr>
      <w:widowControl w:val="0"/>
      <w:pBdr>
        <w:top w:val="single" w:sz="4" w:space="1" w:color="000000"/>
      </w:pBdr>
      <w:suppressAutoHyphens/>
      <w:spacing w:before="300" w:after="60" w:line="240" w:lineRule="exact"/>
    </w:pPr>
    <w:rPr>
      <w:rFonts w:ascii="Arial" w:eastAsia="MS Mincho" w:hAnsi="Arial" w:cs="Times New Roman"/>
      <w:b/>
      <w:caps/>
      <w:sz w:val="18"/>
      <w:szCs w:val="20"/>
      <w:lang w:val="pt-BR" w:eastAsia="ar-SA"/>
    </w:rPr>
  </w:style>
  <w:style w:type="paragraph" w:customStyle="1" w:styleId="07numberedlist">
    <w:name w:val="07. numbered list"/>
    <w:basedOn w:val="07list"/>
    <w:rsid w:val="00BA554E"/>
    <w:pPr>
      <w:numPr>
        <w:numId w:val="3"/>
      </w:numPr>
      <w:ind w:left="907" w:hanging="340"/>
    </w:pPr>
  </w:style>
  <w:style w:type="paragraph" w:customStyle="1" w:styleId="08equation">
    <w:name w:val="08. equation"/>
    <w:basedOn w:val="04figure"/>
    <w:rsid w:val="00BA554E"/>
    <w:pPr>
      <w:tabs>
        <w:tab w:val="right" w:pos="8789"/>
      </w:tabs>
      <w:spacing w:before="180" w:after="180"/>
      <w:ind w:left="567"/>
      <w:jc w:val="left"/>
    </w:pPr>
  </w:style>
  <w:style w:type="paragraph" w:customStyle="1" w:styleId="09example">
    <w:name w:val="09. example"/>
    <w:basedOn w:val="00textwithtab"/>
    <w:rsid w:val="00BA554E"/>
    <w:pPr>
      <w:spacing w:before="120"/>
    </w:pPr>
  </w:style>
  <w:style w:type="character" w:styleId="Refdecomentario">
    <w:name w:val="annotation reference"/>
    <w:unhideWhenUsed/>
    <w:rsid w:val="00BA554E"/>
    <w:rPr>
      <w:sz w:val="18"/>
      <w:szCs w:val="18"/>
    </w:rPr>
  </w:style>
  <w:style w:type="character" w:customStyle="1" w:styleId="Ttulo1Car">
    <w:name w:val="Título 1 Car"/>
    <w:basedOn w:val="Fuentedeprrafopredeter"/>
    <w:link w:val="Ttulo1"/>
    <w:rsid w:val="00BA554E"/>
    <w:rPr>
      <w:rFonts w:ascii="Arial" w:eastAsia="MS Mincho" w:hAnsi="Arial" w:cs="Times New Roman"/>
      <w:b/>
      <w:bCs/>
      <w:caps/>
      <w:kern w:val="32"/>
      <w:sz w:val="20"/>
      <w:szCs w:val="20"/>
      <w:lang w:val="x-none" w:eastAsia="en-US"/>
    </w:rPr>
  </w:style>
  <w:style w:type="character" w:customStyle="1" w:styleId="Ttulo2Car">
    <w:name w:val="Título 2 Car"/>
    <w:basedOn w:val="Fuentedeprrafopredeter"/>
    <w:link w:val="Ttulo2"/>
    <w:rsid w:val="00BA554E"/>
    <w:rPr>
      <w:rFonts w:ascii="Arial" w:eastAsia="MS Mincho" w:hAnsi="Arial" w:cs="Times New Roman"/>
      <w:b/>
      <w:bCs/>
      <w:iCs/>
      <w:sz w:val="20"/>
      <w:szCs w:val="20"/>
      <w:lang w:val="x-none" w:eastAsia="en-US"/>
    </w:rPr>
  </w:style>
  <w:style w:type="character" w:customStyle="1" w:styleId="Ttulo3Car">
    <w:name w:val="Título 3 Car"/>
    <w:basedOn w:val="Fuentedeprrafopredeter"/>
    <w:link w:val="Ttulo3"/>
    <w:rsid w:val="00BA554E"/>
    <w:rPr>
      <w:rFonts w:ascii="Arial" w:eastAsia="MS Mincho" w:hAnsi="Arial" w:cs="Times New Roman"/>
      <w:bCs/>
      <w:sz w:val="20"/>
      <w:szCs w:val="20"/>
      <w:lang w:val="x-none" w:eastAsia="en-US"/>
    </w:rPr>
  </w:style>
  <w:style w:type="character" w:customStyle="1" w:styleId="Ttulo4Car">
    <w:name w:val="Título 4 Car"/>
    <w:basedOn w:val="Fuentedeprrafopredeter"/>
    <w:link w:val="Ttulo4"/>
    <w:rsid w:val="00BA554E"/>
    <w:rPr>
      <w:rFonts w:ascii="Times New Roman" w:eastAsia="MS Mincho" w:hAnsi="Times New Roman" w:cs="Times New Roman"/>
      <w:bCs/>
      <w:sz w:val="20"/>
      <w:szCs w:val="20"/>
      <w:lang w:val="x-none" w:eastAsia="en-US"/>
    </w:rPr>
  </w:style>
  <w:style w:type="character" w:customStyle="1" w:styleId="Ttulo5Car">
    <w:name w:val="Título 5 Car"/>
    <w:basedOn w:val="Fuentedeprrafopredeter"/>
    <w:link w:val="Ttulo5"/>
    <w:rsid w:val="00BA554E"/>
    <w:rPr>
      <w:rFonts w:ascii="Times New Roman" w:eastAsia="MS Mincho" w:hAnsi="Times New Roman" w:cs="Times New Roman"/>
      <w:bCs/>
      <w:iCs/>
      <w:sz w:val="20"/>
      <w:szCs w:val="20"/>
      <w:lang w:val="x-none" w:eastAsia="en-US"/>
    </w:rPr>
  </w:style>
  <w:style w:type="character" w:customStyle="1" w:styleId="Ttulo6Car">
    <w:name w:val="Título 6 Car"/>
    <w:basedOn w:val="Fuentedeprrafopredeter"/>
    <w:link w:val="Ttulo6"/>
    <w:rsid w:val="00BA554E"/>
    <w:rPr>
      <w:rFonts w:ascii="Times New Roman" w:eastAsia="MS Mincho" w:hAnsi="Times New Roman" w:cs="Times New Roman"/>
      <w:bCs/>
      <w:sz w:val="20"/>
      <w:szCs w:val="20"/>
      <w:lang w:val="x-none" w:eastAsia="en-US"/>
    </w:rPr>
  </w:style>
  <w:style w:type="character" w:customStyle="1" w:styleId="Ttulo7Car">
    <w:name w:val="Título 7 Car"/>
    <w:basedOn w:val="Fuentedeprrafopredeter"/>
    <w:link w:val="Ttulo7"/>
    <w:rsid w:val="00BA554E"/>
    <w:rPr>
      <w:rFonts w:ascii="Times New Roman" w:eastAsia="MS Mincho" w:hAnsi="Times New Roman" w:cs="Times New Roman"/>
      <w:sz w:val="20"/>
      <w:szCs w:val="20"/>
      <w:lang w:val="x-none" w:eastAsia="en-US"/>
    </w:rPr>
  </w:style>
  <w:style w:type="character" w:customStyle="1" w:styleId="Ttulo8Car">
    <w:name w:val="Título 8 Car"/>
    <w:basedOn w:val="Fuentedeprrafopredeter"/>
    <w:link w:val="Ttulo8"/>
    <w:rsid w:val="00BA554E"/>
    <w:rPr>
      <w:rFonts w:ascii="Times New Roman" w:eastAsia="MS Mincho" w:hAnsi="Times New Roman" w:cs="Times New Roman"/>
      <w:iCs/>
      <w:sz w:val="20"/>
      <w:szCs w:val="20"/>
      <w:lang w:val="x-none" w:eastAsia="en-US"/>
    </w:rPr>
  </w:style>
  <w:style w:type="character" w:customStyle="1" w:styleId="Ttulo9Car">
    <w:name w:val="Título 9 Car"/>
    <w:basedOn w:val="Fuentedeprrafopredeter"/>
    <w:link w:val="Ttulo9"/>
    <w:rsid w:val="00BA554E"/>
    <w:rPr>
      <w:rFonts w:ascii="Times New Roman" w:eastAsia="MS Mincho" w:hAnsi="Times New Roman" w:cs="Times New Roman"/>
      <w:sz w:val="20"/>
      <w:szCs w:val="20"/>
      <w:lang w:val="x-none" w:eastAsia="en-US"/>
    </w:rPr>
  </w:style>
  <w:style w:type="paragraph" w:customStyle="1" w:styleId="01ttulodelartculoidioma">
    <w:name w:val="01. título del artículo_idioma"/>
    <w:autoRedefine/>
    <w:qFormat/>
    <w:rsid w:val="00ED430A"/>
    <w:pPr>
      <w:spacing w:line="300" w:lineRule="exact"/>
      <w:jc w:val="center"/>
    </w:pPr>
    <w:rPr>
      <w:rFonts w:ascii="Arial" w:eastAsia="MS Mincho" w:hAnsi="Arial" w:cs="Times New Roman"/>
      <w:b/>
      <w:sz w:val="26"/>
      <w:szCs w:val="20"/>
      <w:lang w:val="en-US" w:eastAsia="ja-JP"/>
    </w:rPr>
  </w:style>
  <w:style w:type="paragraph" w:customStyle="1" w:styleId="00textoconentrada">
    <w:name w:val="00. texto con entrada"/>
    <w:basedOn w:val="00textosinentrada"/>
    <w:next w:val="00textosinentrada"/>
    <w:autoRedefine/>
    <w:qFormat/>
    <w:rsid w:val="00BA554E"/>
    <w:pPr>
      <w:ind w:firstLine="567"/>
    </w:pPr>
  </w:style>
  <w:style w:type="paragraph" w:customStyle="1" w:styleId="00textosinentrada">
    <w:name w:val="00. texto sin entrada"/>
    <w:next w:val="00textoconentrada"/>
    <w:autoRedefine/>
    <w:qFormat/>
    <w:rsid w:val="00BA554E"/>
    <w:pPr>
      <w:widowControl w:val="0"/>
      <w:spacing w:after="60" w:line="240" w:lineRule="exact"/>
      <w:jc w:val="both"/>
    </w:pPr>
    <w:rPr>
      <w:rFonts w:ascii="Times New Roman" w:eastAsia="MS Mincho" w:hAnsi="Times New Roman" w:cs="Times New Roman"/>
      <w:sz w:val="20"/>
      <w:szCs w:val="20"/>
      <w:lang w:val="pt-BR" w:eastAsia="ja-JP"/>
    </w:rPr>
  </w:style>
  <w:style w:type="paragraph" w:customStyle="1" w:styleId="01autor">
    <w:name w:val="01. autor"/>
    <w:autoRedefine/>
    <w:qFormat/>
    <w:rsid w:val="00BA554E"/>
    <w:pPr>
      <w:spacing w:before="300" w:line="240" w:lineRule="exact"/>
    </w:pPr>
    <w:rPr>
      <w:rFonts w:ascii="Times New Roman" w:eastAsia="MS Mincho" w:hAnsi="Times New Roman" w:cs="Times New Roman"/>
      <w:sz w:val="20"/>
      <w:szCs w:val="20"/>
      <w:lang w:val="pt-BR" w:eastAsia="ja-JP"/>
    </w:rPr>
  </w:style>
  <w:style w:type="paragraph" w:customStyle="1" w:styleId="01informacionesdelautor">
    <w:name w:val="01. informaciones del autor"/>
    <w:basedOn w:val="Normal"/>
    <w:autoRedefine/>
    <w:qFormat/>
    <w:rsid w:val="00BA554E"/>
    <w:pPr>
      <w:spacing w:before="560" w:line="240" w:lineRule="exact"/>
    </w:pPr>
    <w:rPr>
      <w:rFonts w:ascii="Times New Roman" w:eastAsia="MS Mincho" w:hAnsi="Times New Roman" w:cs="Times New Roman"/>
      <w:sz w:val="18"/>
      <w:szCs w:val="20"/>
      <w:lang w:val="pt-BR" w:eastAsia="ja-JP"/>
    </w:rPr>
  </w:style>
  <w:style w:type="paragraph" w:customStyle="1" w:styleId="00ttulointroduccin">
    <w:name w:val="00. título_introducción"/>
    <w:basedOn w:val="00ttulo"/>
    <w:autoRedefine/>
    <w:qFormat/>
    <w:rsid w:val="00BA554E"/>
    <w:pPr>
      <w:numPr>
        <w:numId w:val="8"/>
      </w:numPr>
      <w:pBdr>
        <w:top w:val="single" w:sz="4" w:space="1" w:color="auto"/>
      </w:pBdr>
      <w:ind w:left="357" w:hanging="357"/>
    </w:pPr>
  </w:style>
  <w:style w:type="paragraph" w:customStyle="1" w:styleId="00ttulo">
    <w:name w:val="00. título"/>
    <w:basedOn w:val="00textosinentrada"/>
    <w:next w:val="00textosinentrada"/>
    <w:autoRedefine/>
    <w:qFormat/>
    <w:rsid w:val="00BA554E"/>
    <w:pPr>
      <w:numPr>
        <w:numId w:val="9"/>
      </w:numPr>
      <w:tabs>
        <w:tab w:val="left" w:pos="227"/>
      </w:tabs>
      <w:spacing w:before="300"/>
    </w:pPr>
    <w:rPr>
      <w:rFonts w:ascii="Arial" w:hAnsi="Arial"/>
      <w:b/>
      <w:caps/>
      <w:sz w:val="18"/>
    </w:rPr>
  </w:style>
  <w:style w:type="paragraph" w:customStyle="1" w:styleId="02resumenabstracttexto">
    <w:name w:val="02. resumen/abstract_texto"/>
    <w:basedOn w:val="00textosinentrada"/>
    <w:next w:val="00textosinentrada"/>
    <w:autoRedefine/>
    <w:qFormat/>
    <w:rsid w:val="00BA554E"/>
  </w:style>
  <w:style w:type="paragraph" w:customStyle="1" w:styleId="07lista">
    <w:name w:val="07. lista"/>
    <w:basedOn w:val="00textoconentrada"/>
    <w:qFormat/>
    <w:rsid w:val="00BA554E"/>
    <w:pPr>
      <w:spacing w:after="0"/>
    </w:pPr>
  </w:style>
  <w:style w:type="paragraph" w:styleId="Textocomentario">
    <w:name w:val="annotation text"/>
    <w:basedOn w:val="Normal"/>
    <w:link w:val="TextocomentarioCar"/>
    <w:uiPriority w:val="99"/>
    <w:semiHidden/>
    <w:rsid w:val="00BA554E"/>
    <w:pPr>
      <w:spacing w:line="284" w:lineRule="exact"/>
      <w:jc w:val="both"/>
    </w:pPr>
    <w:rPr>
      <w:rFonts w:ascii="Times New Roman" w:eastAsia="MS Mincho" w:hAnsi="Times New Roman" w:cs="Times New Roman"/>
      <w:lang w:val="en-US" w:eastAsia="ja-JP"/>
    </w:rPr>
  </w:style>
  <w:style w:type="character" w:customStyle="1" w:styleId="TextocomentarioCar">
    <w:name w:val="Texto comentario Car"/>
    <w:basedOn w:val="Fuentedeprrafopredeter"/>
    <w:link w:val="Textocomentario"/>
    <w:uiPriority w:val="99"/>
    <w:semiHidden/>
    <w:rsid w:val="00BA554E"/>
    <w:rPr>
      <w:rFonts w:ascii="Times New Roman" w:eastAsia="MS Mincho" w:hAnsi="Times New Roman" w:cs="Times New Roman"/>
      <w:lang w:val="en-US" w:eastAsia="ja-JP"/>
    </w:rPr>
  </w:style>
  <w:style w:type="paragraph" w:customStyle="1" w:styleId="03tablaleyenda">
    <w:name w:val="03. tabla_leyenda"/>
    <w:basedOn w:val="Normal"/>
    <w:autoRedefine/>
    <w:qFormat/>
    <w:rsid w:val="00BA554E"/>
    <w:pPr>
      <w:spacing w:before="300" w:after="180" w:line="240" w:lineRule="exact"/>
      <w:jc w:val="center"/>
    </w:pPr>
    <w:rPr>
      <w:rFonts w:ascii="Times New Roman" w:eastAsia="MS Mincho" w:hAnsi="Times New Roman" w:cs="Times New Roman"/>
      <w:sz w:val="18"/>
      <w:szCs w:val="18"/>
      <w:lang w:val="pt-BR" w:eastAsia="ja-JP"/>
    </w:rPr>
  </w:style>
  <w:style w:type="paragraph" w:customStyle="1" w:styleId="04figura">
    <w:name w:val="04. figura"/>
    <w:autoRedefine/>
    <w:qFormat/>
    <w:rsid w:val="00BA554E"/>
    <w:pPr>
      <w:spacing w:before="300" w:line="240" w:lineRule="atLeast"/>
      <w:jc w:val="center"/>
    </w:pPr>
    <w:rPr>
      <w:rFonts w:ascii="Times New Roman" w:eastAsia="MS Mincho" w:hAnsi="Times New Roman" w:cs="Times New Roman"/>
      <w:sz w:val="20"/>
      <w:szCs w:val="20"/>
      <w:lang w:val="pt-BR" w:eastAsia="ja-JP"/>
    </w:rPr>
  </w:style>
  <w:style w:type="paragraph" w:customStyle="1" w:styleId="04figuraleyenda">
    <w:name w:val="04. figura_leyenda"/>
    <w:basedOn w:val="Normal"/>
    <w:autoRedefine/>
    <w:qFormat/>
    <w:rsid w:val="00BA554E"/>
    <w:pPr>
      <w:spacing w:before="180" w:after="300" w:line="240" w:lineRule="exact"/>
      <w:jc w:val="center"/>
    </w:pPr>
    <w:rPr>
      <w:rFonts w:ascii="Times New Roman" w:eastAsia="MS Mincho" w:hAnsi="Times New Roman" w:cs="Times New Roman"/>
      <w:sz w:val="18"/>
      <w:szCs w:val="20"/>
      <w:lang w:val="pt-BR" w:eastAsia="pt-BR"/>
    </w:rPr>
  </w:style>
  <w:style w:type="paragraph" w:customStyle="1" w:styleId="05bibliografia">
    <w:name w:val="05. bibliografia"/>
    <w:autoRedefine/>
    <w:qFormat/>
    <w:rsid w:val="00BA554E"/>
    <w:pPr>
      <w:spacing w:after="70" w:line="240" w:lineRule="exact"/>
    </w:pPr>
    <w:rPr>
      <w:rFonts w:ascii="Times New Roman" w:eastAsia="MS Mincho" w:hAnsi="Times New Roman" w:cs="Times New Roman"/>
      <w:sz w:val="20"/>
      <w:szCs w:val="20"/>
      <w:lang w:val="pt-BR" w:eastAsia="ja-JP"/>
    </w:rPr>
  </w:style>
  <w:style w:type="paragraph" w:customStyle="1" w:styleId="00subttulo">
    <w:name w:val="00. subtítulo"/>
    <w:autoRedefine/>
    <w:qFormat/>
    <w:rsid w:val="00BA554E"/>
    <w:pPr>
      <w:spacing w:before="300" w:after="60" w:line="240" w:lineRule="exact"/>
    </w:pPr>
    <w:rPr>
      <w:rFonts w:ascii="Arial" w:eastAsia="MS Mincho" w:hAnsi="Arial" w:cs="Arial"/>
      <w:b/>
      <w:sz w:val="18"/>
      <w:szCs w:val="18"/>
      <w:lang w:val="pt-BR" w:eastAsia="ja-JP"/>
    </w:rPr>
  </w:style>
  <w:style w:type="character" w:customStyle="1" w:styleId="03tablattulos">
    <w:name w:val="03. tabla_títulos"/>
    <w:uiPriority w:val="1"/>
    <w:qFormat/>
    <w:rsid w:val="00BA554E"/>
    <w:rPr>
      <w:rFonts w:ascii="Arial" w:hAnsi="Arial"/>
      <w:b/>
      <w:bCs/>
      <w:caps/>
      <w:smallCaps w:val="0"/>
      <w:sz w:val="16"/>
      <w:szCs w:val="18"/>
    </w:rPr>
  </w:style>
  <w:style w:type="paragraph" w:customStyle="1" w:styleId="02resumenabstractttulo">
    <w:name w:val="02. resumen/abstract_título"/>
    <w:autoRedefine/>
    <w:qFormat/>
    <w:rsid w:val="00BA554E"/>
    <w:pPr>
      <w:pBdr>
        <w:top w:val="single" w:sz="4" w:space="1" w:color="auto"/>
      </w:pBdr>
      <w:spacing w:before="300" w:after="60" w:line="240" w:lineRule="exact"/>
    </w:pPr>
    <w:rPr>
      <w:rFonts w:ascii="Arial" w:eastAsia="MS Mincho" w:hAnsi="Arial" w:cs="Times New Roman"/>
      <w:b/>
      <w:caps/>
      <w:sz w:val="18"/>
      <w:szCs w:val="20"/>
      <w:lang w:val="pt-BR" w:eastAsia="ja-JP"/>
    </w:rPr>
  </w:style>
  <w:style w:type="paragraph" w:customStyle="1" w:styleId="07listanumerada">
    <w:name w:val="07. lista numerada"/>
    <w:basedOn w:val="07lista"/>
    <w:qFormat/>
    <w:rsid w:val="00BA554E"/>
    <w:pPr>
      <w:numPr>
        <w:numId w:val="7"/>
      </w:numPr>
      <w:ind w:left="907" w:hanging="340"/>
    </w:pPr>
  </w:style>
  <w:style w:type="paragraph" w:customStyle="1" w:styleId="08ecuacin">
    <w:name w:val="08. ecuación"/>
    <w:basedOn w:val="04figura"/>
    <w:qFormat/>
    <w:rsid w:val="00BA554E"/>
    <w:pPr>
      <w:tabs>
        <w:tab w:val="right" w:pos="8789"/>
      </w:tabs>
      <w:spacing w:before="180" w:after="180"/>
      <w:ind w:left="567"/>
      <w:jc w:val="left"/>
    </w:pPr>
  </w:style>
  <w:style w:type="paragraph" w:customStyle="1" w:styleId="09ejemplo">
    <w:name w:val="09. ejemplo"/>
    <w:basedOn w:val="00textoconentrada"/>
    <w:qFormat/>
    <w:rsid w:val="00BA554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082">
      <w:bodyDiv w:val="1"/>
      <w:marLeft w:val="0"/>
      <w:marRight w:val="0"/>
      <w:marTop w:val="0"/>
      <w:marBottom w:val="0"/>
      <w:divBdr>
        <w:top w:val="none" w:sz="0" w:space="0" w:color="auto"/>
        <w:left w:val="none" w:sz="0" w:space="0" w:color="auto"/>
        <w:bottom w:val="none" w:sz="0" w:space="0" w:color="auto"/>
        <w:right w:val="none" w:sz="0" w:space="0" w:color="auto"/>
      </w:divBdr>
    </w:div>
    <w:div w:id="54089878">
      <w:bodyDiv w:val="1"/>
      <w:marLeft w:val="0"/>
      <w:marRight w:val="0"/>
      <w:marTop w:val="0"/>
      <w:marBottom w:val="0"/>
      <w:divBdr>
        <w:top w:val="none" w:sz="0" w:space="0" w:color="auto"/>
        <w:left w:val="none" w:sz="0" w:space="0" w:color="auto"/>
        <w:bottom w:val="none" w:sz="0" w:space="0" w:color="auto"/>
        <w:right w:val="none" w:sz="0" w:space="0" w:color="auto"/>
      </w:divBdr>
    </w:div>
    <w:div w:id="69889974">
      <w:bodyDiv w:val="1"/>
      <w:marLeft w:val="0"/>
      <w:marRight w:val="0"/>
      <w:marTop w:val="0"/>
      <w:marBottom w:val="0"/>
      <w:divBdr>
        <w:top w:val="none" w:sz="0" w:space="0" w:color="auto"/>
        <w:left w:val="none" w:sz="0" w:space="0" w:color="auto"/>
        <w:bottom w:val="none" w:sz="0" w:space="0" w:color="auto"/>
        <w:right w:val="none" w:sz="0" w:space="0" w:color="auto"/>
      </w:divBdr>
    </w:div>
    <w:div w:id="216942724">
      <w:bodyDiv w:val="1"/>
      <w:marLeft w:val="0"/>
      <w:marRight w:val="0"/>
      <w:marTop w:val="0"/>
      <w:marBottom w:val="0"/>
      <w:divBdr>
        <w:top w:val="none" w:sz="0" w:space="0" w:color="auto"/>
        <w:left w:val="none" w:sz="0" w:space="0" w:color="auto"/>
        <w:bottom w:val="none" w:sz="0" w:space="0" w:color="auto"/>
        <w:right w:val="none" w:sz="0" w:space="0" w:color="auto"/>
      </w:divBdr>
    </w:div>
    <w:div w:id="497965075">
      <w:bodyDiv w:val="1"/>
      <w:marLeft w:val="0"/>
      <w:marRight w:val="0"/>
      <w:marTop w:val="0"/>
      <w:marBottom w:val="0"/>
      <w:divBdr>
        <w:top w:val="none" w:sz="0" w:space="0" w:color="auto"/>
        <w:left w:val="none" w:sz="0" w:space="0" w:color="auto"/>
        <w:bottom w:val="none" w:sz="0" w:space="0" w:color="auto"/>
        <w:right w:val="none" w:sz="0" w:space="0" w:color="auto"/>
      </w:divBdr>
    </w:div>
    <w:div w:id="567568992">
      <w:bodyDiv w:val="1"/>
      <w:marLeft w:val="0"/>
      <w:marRight w:val="0"/>
      <w:marTop w:val="0"/>
      <w:marBottom w:val="0"/>
      <w:divBdr>
        <w:top w:val="none" w:sz="0" w:space="0" w:color="auto"/>
        <w:left w:val="none" w:sz="0" w:space="0" w:color="auto"/>
        <w:bottom w:val="none" w:sz="0" w:space="0" w:color="auto"/>
        <w:right w:val="none" w:sz="0" w:space="0" w:color="auto"/>
      </w:divBdr>
    </w:div>
    <w:div w:id="607127094">
      <w:bodyDiv w:val="1"/>
      <w:marLeft w:val="0"/>
      <w:marRight w:val="0"/>
      <w:marTop w:val="0"/>
      <w:marBottom w:val="0"/>
      <w:divBdr>
        <w:top w:val="none" w:sz="0" w:space="0" w:color="auto"/>
        <w:left w:val="none" w:sz="0" w:space="0" w:color="auto"/>
        <w:bottom w:val="none" w:sz="0" w:space="0" w:color="auto"/>
        <w:right w:val="none" w:sz="0" w:space="0" w:color="auto"/>
      </w:divBdr>
    </w:div>
    <w:div w:id="652947886">
      <w:bodyDiv w:val="1"/>
      <w:marLeft w:val="0"/>
      <w:marRight w:val="0"/>
      <w:marTop w:val="0"/>
      <w:marBottom w:val="0"/>
      <w:divBdr>
        <w:top w:val="none" w:sz="0" w:space="0" w:color="auto"/>
        <w:left w:val="none" w:sz="0" w:space="0" w:color="auto"/>
        <w:bottom w:val="none" w:sz="0" w:space="0" w:color="auto"/>
        <w:right w:val="none" w:sz="0" w:space="0" w:color="auto"/>
      </w:divBdr>
    </w:div>
    <w:div w:id="973408186">
      <w:bodyDiv w:val="1"/>
      <w:marLeft w:val="0"/>
      <w:marRight w:val="0"/>
      <w:marTop w:val="0"/>
      <w:marBottom w:val="0"/>
      <w:divBdr>
        <w:top w:val="none" w:sz="0" w:space="0" w:color="auto"/>
        <w:left w:val="none" w:sz="0" w:space="0" w:color="auto"/>
        <w:bottom w:val="none" w:sz="0" w:space="0" w:color="auto"/>
        <w:right w:val="none" w:sz="0" w:space="0" w:color="auto"/>
      </w:divBdr>
    </w:div>
    <w:div w:id="1403790677">
      <w:bodyDiv w:val="1"/>
      <w:marLeft w:val="0"/>
      <w:marRight w:val="0"/>
      <w:marTop w:val="0"/>
      <w:marBottom w:val="0"/>
      <w:divBdr>
        <w:top w:val="none" w:sz="0" w:space="0" w:color="auto"/>
        <w:left w:val="none" w:sz="0" w:space="0" w:color="auto"/>
        <w:bottom w:val="none" w:sz="0" w:space="0" w:color="auto"/>
        <w:right w:val="none" w:sz="0" w:space="0" w:color="auto"/>
      </w:divBdr>
    </w:div>
    <w:div w:id="159817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ateria.coppe.ufrj.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Manuel Landassuri Moreno</dc:creator>
  <cp:lastModifiedBy>Serchioo Bautista Neri</cp:lastModifiedBy>
  <cp:revision>3</cp:revision>
  <dcterms:created xsi:type="dcterms:W3CDTF">2016-08-16T21:27:00Z</dcterms:created>
  <dcterms:modified xsi:type="dcterms:W3CDTF">2016-08-16T21:30:00Z</dcterms:modified>
</cp:coreProperties>
</file>